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67" w:rsidRDefault="00803367" w:rsidP="0080336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казенное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дошкольное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образовательное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учреждение</w:t>
      </w:r>
    </w:p>
    <w:p w:rsidR="00803367" w:rsidRDefault="00803367" w:rsidP="0080336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Верхнедобринский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детский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сад</w:t>
      </w:r>
    </w:p>
    <w:p w:rsidR="00803367" w:rsidRDefault="00803367" w:rsidP="0080336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Камышинского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района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Волгоградской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области</w:t>
      </w: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>Утверждено</w:t>
      </w:r>
    </w:p>
    <w:p w:rsidR="00803367" w:rsidRDefault="00803367" w:rsidP="0080336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МКДОУ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Верхнедобринский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дс</w:t>
      </w:r>
    </w:p>
    <w:p w:rsidR="00803367" w:rsidRDefault="00803367" w:rsidP="0080336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____________________Валентюк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Е.П.</w:t>
      </w:r>
    </w:p>
    <w:p w:rsidR="005A565C" w:rsidRDefault="005A565C" w:rsidP="0080336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№55/1 от 30.08.2018г.</w:t>
      </w: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pStyle w:val="Standard"/>
        <w:jc w:val="center"/>
        <w:rPr>
          <w:b/>
          <w:sz w:val="28"/>
          <w:lang w:val="ru-RU"/>
        </w:rPr>
      </w:pPr>
      <w:r>
        <w:rPr>
          <w:b/>
          <w:sz w:val="28"/>
        </w:rPr>
        <w:t>РАБОЧАЯ</w:t>
      </w:r>
      <w:r>
        <w:rPr>
          <w:rFonts w:eastAsia="Times New Roman" w:cs="Times New Roman"/>
          <w:b/>
          <w:sz w:val="28"/>
        </w:rPr>
        <w:t xml:space="preserve"> </w:t>
      </w:r>
      <w:r>
        <w:rPr>
          <w:b/>
          <w:sz w:val="28"/>
        </w:rPr>
        <w:t>ПРОГРАММА</w:t>
      </w:r>
    </w:p>
    <w:p w:rsidR="005A565C" w:rsidRPr="005A565C" w:rsidRDefault="005A565C" w:rsidP="00803367">
      <w:pPr>
        <w:pStyle w:val="Standard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Воспитателя </w:t>
      </w:r>
      <w:r w:rsidR="009D6792">
        <w:rPr>
          <w:b/>
          <w:sz w:val="28"/>
          <w:lang w:val="ru-RU"/>
        </w:rPr>
        <w:t>Махониной Е.Г.</w:t>
      </w:r>
    </w:p>
    <w:p w:rsidR="00803367" w:rsidRPr="005A565C" w:rsidRDefault="005A565C" w:rsidP="00803367">
      <w:pPr>
        <w:pStyle w:val="Standard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Для работы со </w:t>
      </w:r>
      <w:r w:rsidR="00803367">
        <w:rPr>
          <w:sz w:val="28"/>
          <w:lang w:val="ru-RU"/>
        </w:rPr>
        <w:t>средней</w:t>
      </w:r>
      <w:r w:rsidR="00803367">
        <w:rPr>
          <w:rFonts w:eastAsia="Times New Roman" w:cs="Times New Roman"/>
          <w:sz w:val="28"/>
        </w:rPr>
        <w:t xml:space="preserve"> </w:t>
      </w:r>
      <w:r>
        <w:rPr>
          <w:sz w:val="28"/>
        </w:rPr>
        <w:t>групп</w:t>
      </w:r>
      <w:r>
        <w:rPr>
          <w:sz w:val="28"/>
          <w:lang w:val="ru-RU"/>
        </w:rPr>
        <w:t>ой</w:t>
      </w:r>
    </w:p>
    <w:p w:rsidR="00803367" w:rsidRDefault="00803367" w:rsidP="00803367">
      <w:pPr>
        <w:pStyle w:val="Standard"/>
        <w:jc w:val="center"/>
      </w:pPr>
      <w:r>
        <w:t>Разработана:</w:t>
      </w:r>
    </w:p>
    <w:p w:rsidR="00803367" w:rsidRDefault="00803367" w:rsidP="00803367">
      <w:pPr>
        <w:pStyle w:val="Standard"/>
        <w:jc w:val="center"/>
      </w:pPr>
      <w:r>
        <w:t>-</w:t>
      </w:r>
      <w:r>
        <w:rPr>
          <w:rFonts w:eastAsia="Times New Roman" w:cs="Times New Roman"/>
        </w:rPr>
        <w:t xml:space="preserve"> </w:t>
      </w:r>
      <w:r>
        <w:t>с</w:t>
      </w:r>
      <w:r>
        <w:rPr>
          <w:rFonts w:eastAsia="Times New Roman" w:cs="Times New Roman"/>
        </w:rPr>
        <w:t xml:space="preserve"> </w:t>
      </w:r>
      <w:r>
        <w:t>учетом</w:t>
      </w:r>
      <w:r>
        <w:rPr>
          <w:rFonts w:eastAsia="Times New Roman" w:cs="Times New Roman"/>
        </w:rPr>
        <w:t xml:space="preserve"> </w:t>
      </w:r>
      <w:r>
        <w:t>Федерального</w:t>
      </w:r>
      <w:r>
        <w:rPr>
          <w:rFonts w:eastAsia="Times New Roman" w:cs="Times New Roman"/>
        </w:rPr>
        <w:t xml:space="preserve"> </w:t>
      </w:r>
      <w:r>
        <w:t>государственного</w:t>
      </w:r>
      <w:r>
        <w:rPr>
          <w:rFonts w:eastAsia="Times New Roman" w:cs="Times New Roman"/>
        </w:rPr>
        <w:t xml:space="preserve"> </w:t>
      </w:r>
      <w:r>
        <w:t>образовательного</w:t>
      </w:r>
      <w:r>
        <w:rPr>
          <w:rFonts w:eastAsia="Times New Roman" w:cs="Times New Roman"/>
        </w:rPr>
        <w:t xml:space="preserve"> </w:t>
      </w:r>
      <w:r>
        <w:t>стандарта</w:t>
      </w:r>
      <w:r>
        <w:rPr>
          <w:rFonts w:eastAsia="Times New Roman" w:cs="Times New Roman"/>
        </w:rPr>
        <w:t xml:space="preserve"> </w:t>
      </w:r>
      <w:r>
        <w:t>дошкольного</w:t>
      </w:r>
      <w:r>
        <w:rPr>
          <w:rFonts w:eastAsia="Times New Roman" w:cs="Times New Roman"/>
        </w:rPr>
        <w:t xml:space="preserve"> </w:t>
      </w:r>
      <w:r>
        <w:t>образования(приказ</w:t>
      </w:r>
      <w:r>
        <w:rPr>
          <w:rFonts w:eastAsia="Times New Roman" w:cs="Times New Roman"/>
        </w:rPr>
        <w:t xml:space="preserve"> </w:t>
      </w:r>
      <w:r>
        <w:t>Министерства</w:t>
      </w:r>
      <w:r>
        <w:rPr>
          <w:rFonts w:eastAsia="Times New Roman" w:cs="Times New Roman"/>
        </w:rPr>
        <w:t xml:space="preserve"> </w:t>
      </w:r>
      <w:r>
        <w:t>образования</w:t>
      </w:r>
      <w:r>
        <w:rPr>
          <w:rFonts w:eastAsia="Times New Roman" w:cs="Times New Roman"/>
        </w:rPr>
        <w:t xml:space="preserve"> </w:t>
      </w:r>
      <w:r>
        <w:t>и</w:t>
      </w:r>
      <w:r>
        <w:rPr>
          <w:rFonts w:eastAsia="Times New Roman" w:cs="Times New Roman"/>
        </w:rPr>
        <w:t xml:space="preserve"> </w:t>
      </w:r>
      <w:r>
        <w:t>науки</w:t>
      </w:r>
      <w:r>
        <w:rPr>
          <w:rFonts w:eastAsia="Times New Roman" w:cs="Times New Roman"/>
        </w:rPr>
        <w:t xml:space="preserve"> </w:t>
      </w:r>
      <w:r>
        <w:t>РФ</w:t>
      </w:r>
      <w:r>
        <w:rPr>
          <w:rFonts w:eastAsia="Times New Roman" w:cs="Times New Roman"/>
        </w:rPr>
        <w:t xml:space="preserve"> </w:t>
      </w:r>
      <w:r>
        <w:t>от</w:t>
      </w:r>
      <w:r>
        <w:rPr>
          <w:rFonts w:eastAsia="Times New Roman" w:cs="Times New Roman"/>
        </w:rPr>
        <w:t xml:space="preserve"> </w:t>
      </w:r>
      <w:r>
        <w:t>17</w:t>
      </w:r>
      <w:r>
        <w:rPr>
          <w:rFonts w:eastAsia="Times New Roman" w:cs="Times New Roman"/>
        </w:rPr>
        <w:t xml:space="preserve"> </w:t>
      </w:r>
      <w:r>
        <w:t>октября</w:t>
      </w:r>
      <w:r>
        <w:rPr>
          <w:rFonts w:eastAsia="Times New Roman" w:cs="Times New Roman"/>
        </w:rPr>
        <w:t xml:space="preserve"> </w:t>
      </w:r>
      <w:r>
        <w:t>2013</w:t>
      </w:r>
      <w:r>
        <w:rPr>
          <w:rFonts w:eastAsia="Times New Roman" w:cs="Times New Roman"/>
        </w:rPr>
        <w:t xml:space="preserve"> </w:t>
      </w:r>
      <w:r>
        <w:t>года,</w:t>
      </w:r>
      <w:r>
        <w:rPr>
          <w:rFonts w:eastAsia="Times New Roman" w:cs="Times New Roman"/>
        </w:rPr>
        <w:t xml:space="preserve"> № </w:t>
      </w:r>
      <w:r>
        <w:t>1155)</w:t>
      </w:r>
    </w:p>
    <w:p w:rsidR="00803367" w:rsidRDefault="00803367" w:rsidP="00803367">
      <w:pPr>
        <w:pStyle w:val="Standard"/>
        <w:jc w:val="center"/>
        <w:rPr>
          <w:rFonts w:eastAsia="Times New Roman" w:cs="Times New Roman"/>
          <w:lang w:val="ru-RU"/>
        </w:rPr>
      </w:pPr>
      <w:r>
        <w:t>-</w:t>
      </w:r>
      <w:r>
        <w:rPr>
          <w:rFonts w:eastAsia="Times New Roman" w:cs="Times New Roman"/>
        </w:rPr>
        <w:t xml:space="preserve">  </w:t>
      </w:r>
      <w:r>
        <w:t>на</w:t>
      </w:r>
      <w:r>
        <w:rPr>
          <w:rFonts w:eastAsia="Times New Roman" w:cs="Times New Roman"/>
        </w:rPr>
        <w:t xml:space="preserve"> </w:t>
      </w:r>
      <w:r>
        <w:t>основе</w:t>
      </w:r>
      <w:r>
        <w:rPr>
          <w:rFonts w:eastAsia="Times New Roman" w:cs="Times New Roman"/>
        </w:rPr>
        <w:t xml:space="preserve"> </w:t>
      </w:r>
      <w:r>
        <w:t>Примерной</w:t>
      </w:r>
      <w:r>
        <w:rPr>
          <w:rFonts w:eastAsia="Times New Roman" w:cs="Times New Roman"/>
        </w:rPr>
        <w:t xml:space="preserve"> </w:t>
      </w:r>
      <w:r>
        <w:t>основой</w:t>
      </w:r>
      <w:r>
        <w:rPr>
          <w:rFonts w:eastAsia="Times New Roman" w:cs="Times New Roman"/>
        </w:rPr>
        <w:t xml:space="preserve"> </w:t>
      </w:r>
      <w:r>
        <w:t>образовательной</w:t>
      </w:r>
      <w:r>
        <w:rPr>
          <w:rFonts w:eastAsia="Times New Roman" w:cs="Times New Roman"/>
        </w:rPr>
        <w:t xml:space="preserve"> </w:t>
      </w:r>
      <w:r>
        <w:t>программы</w:t>
      </w:r>
      <w:r>
        <w:rPr>
          <w:rFonts w:eastAsia="Times New Roman" w:cs="Times New Roman"/>
        </w:rPr>
        <w:t xml:space="preserve"> </w:t>
      </w:r>
      <w:r>
        <w:t>дошкольного</w:t>
      </w:r>
      <w:r>
        <w:rPr>
          <w:rFonts w:eastAsia="Times New Roman" w:cs="Times New Roman"/>
        </w:rPr>
        <w:t xml:space="preserve"> </w:t>
      </w:r>
      <w:r>
        <w:t>образования,</w:t>
      </w:r>
      <w:r>
        <w:rPr>
          <w:rFonts w:eastAsia="Times New Roman" w:cs="Times New Roman"/>
        </w:rPr>
        <w:t xml:space="preserve"> </w:t>
      </w:r>
      <w:r>
        <w:t>одобренной</w:t>
      </w:r>
      <w:r>
        <w:rPr>
          <w:rFonts w:eastAsia="Times New Roman" w:cs="Times New Roman"/>
        </w:rPr>
        <w:t xml:space="preserve"> </w:t>
      </w:r>
      <w:r>
        <w:t>решением</w:t>
      </w:r>
      <w:r>
        <w:rPr>
          <w:rFonts w:eastAsia="Times New Roman" w:cs="Times New Roman"/>
        </w:rPr>
        <w:t xml:space="preserve"> </w:t>
      </w:r>
      <w:r>
        <w:t>федерального</w:t>
      </w:r>
      <w:r>
        <w:rPr>
          <w:rFonts w:eastAsia="Times New Roman" w:cs="Times New Roman"/>
        </w:rPr>
        <w:t xml:space="preserve"> </w:t>
      </w:r>
      <w:r>
        <w:t>учебно-</w:t>
      </w:r>
      <w:r>
        <w:rPr>
          <w:rFonts w:eastAsia="Times New Roman" w:cs="Times New Roman"/>
        </w:rPr>
        <w:t xml:space="preserve"> </w:t>
      </w:r>
      <w:r>
        <w:t>методического</w:t>
      </w:r>
      <w:r>
        <w:rPr>
          <w:rFonts w:eastAsia="Times New Roman" w:cs="Times New Roman"/>
        </w:rPr>
        <w:t xml:space="preserve"> </w:t>
      </w:r>
      <w:r>
        <w:t>объединения</w:t>
      </w:r>
      <w:r>
        <w:rPr>
          <w:rFonts w:eastAsia="Times New Roman" w:cs="Times New Roman"/>
        </w:rPr>
        <w:t xml:space="preserve"> </w:t>
      </w:r>
      <w:r>
        <w:t>по</w:t>
      </w:r>
      <w:r>
        <w:rPr>
          <w:rFonts w:eastAsia="Times New Roman" w:cs="Times New Roman"/>
        </w:rPr>
        <w:t xml:space="preserve"> </w:t>
      </w:r>
      <w:r>
        <w:t>общему</w:t>
      </w:r>
      <w:r>
        <w:rPr>
          <w:rFonts w:eastAsia="Times New Roman" w:cs="Times New Roman"/>
        </w:rPr>
        <w:t xml:space="preserve"> </w:t>
      </w:r>
      <w:r>
        <w:t>образованию</w:t>
      </w:r>
      <w:r>
        <w:rPr>
          <w:rFonts w:eastAsia="Times New Roman" w:cs="Times New Roman"/>
          <w:lang w:val="ru-RU"/>
        </w:rPr>
        <w:t xml:space="preserve"> </w:t>
      </w:r>
    </w:p>
    <w:p w:rsidR="00803367" w:rsidRDefault="00803367" w:rsidP="00803367">
      <w:pPr>
        <w:pStyle w:val="Standard"/>
        <w:jc w:val="center"/>
        <w:rPr>
          <w:rFonts w:eastAsia="Times New Roman" w:cs="Times New Roman"/>
        </w:rPr>
      </w:pPr>
      <w:r>
        <w:t>для</w:t>
      </w:r>
      <w:r>
        <w:rPr>
          <w:rFonts w:eastAsia="Times New Roman" w:cs="Times New Roman"/>
        </w:rPr>
        <w:t xml:space="preserve"> </w:t>
      </w:r>
      <w:r>
        <w:t>детей</w:t>
      </w:r>
      <w:r>
        <w:rPr>
          <w:rFonts w:eastAsia="Times New Roman" w:cs="Times New Roman"/>
        </w:rPr>
        <w:t xml:space="preserve"> </w:t>
      </w:r>
      <w:r>
        <w:rPr>
          <w:lang w:val="ru-RU"/>
        </w:rPr>
        <w:t>4</w:t>
      </w:r>
      <w:r>
        <w:rPr>
          <w:rFonts w:eastAsia="Times New Roman" w:cs="Times New Roman"/>
        </w:rPr>
        <w:t xml:space="preserve">— </w:t>
      </w:r>
      <w:r>
        <w:rPr>
          <w:lang w:val="ru-RU"/>
        </w:rPr>
        <w:t>5</w:t>
      </w:r>
      <w:r>
        <w:rPr>
          <w:rFonts w:eastAsia="Times New Roman" w:cs="Times New Roman"/>
        </w:rPr>
        <w:t xml:space="preserve">  </w:t>
      </w:r>
      <w:r>
        <w:t>года</w:t>
      </w:r>
      <w:r>
        <w:rPr>
          <w:rFonts w:eastAsia="Times New Roman" w:cs="Times New Roman"/>
        </w:rPr>
        <w:t xml:space="preserve"> </w:t>
      </w:r>
      <w:r>
        <w:t>жизни</w:t>
      </w:r>
      <w:r>
        <w:rPr>
          <w:rFonts w:eastAsia="Times New Roman" w:cs="Times New Roman"/>
        </w:rPr>
        <w:t xml:space="preserve"> </w:t>
      </w: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lang w:val="de-DE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lang w:val="de-DE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lang w:val="de-DE"/>
        </w:rPr>
      </w:pPr>
    </w:p>
    <w:p w:rsidR="00803367" w:rsidRDefault="00803367" w:rsidP="00803367">
      <w:pPr>
        <w:jc w:val="right"/>
        <w:rPr>
          <w:rFonts w:ascii="Times New Roman" w:hAnsi="Times New Roman" w:cs="Times New Roman"/>
          <w:sz w:val="24"/>
          <w:lang w:val="de-DE"/>
        </w:rPr>
      </w:pP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803367" w:rsidRDefault="00803367" w:rsidP="00803367">
      <w:pPr>
        <w:rPr>
          <w:rFonts w:ascii="Times New Roman" w:hAnsi="Times New Roman" w:cs="Times New Roman"/>
        </w:rPr>
      </w:pPr>
    </w:p>
    <w:p w:rsidR="00803367" w:rsidRDefault="00803367" w:rsidP="00803367">
      <w:pPr>
        <w:rPr>
          <w:rFonts w:ascii="Times New Roman" w:hAnsi="Times New Roman" w:cs="Times New Roman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Целевой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раздел.</w:t>
      </w: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Пояснительная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записка.</w:t>
      </w: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Цели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задачи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реализации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программы.</w:t>
      </w: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Принципы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подходы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формированию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Программы.</w:t>
      </w: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Характеристики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особенностей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развития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детей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дошкольного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возраста.</w:t>
      </w: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Планируемые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результаты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освоения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Программы.</w:t>
      </w: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Содержательный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раздел</w:t>
      </w:r>
      <w:r>
        <w:rPr>
          <w:rFonts w:ascii="Times New Roman" w:hAnsi="Times New Roman" w:cs="Times New Roman"/>
          <w:sz w:val="24"/>
        </w:rPr>
        <w:t>.</w:t>
      </w: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2.1.Особенности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деятельности.</w:t>
      </w: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2.2.Способы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направления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поддержки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детской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инициативы.</w:t>
      </w: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2.3.Особенности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взаимодействия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семьями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воспитанников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социумом.</w:t>
      </w: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2.4.Особенности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традиционных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событий,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праздников,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мероприятий.</w:t>
      </w:r>
    </w:p>
    <w:p w:rsidR="00803367" w:rsidRDefault="00803367" w:rsidP="00803367">
      <w:pPr>
        <w:rPr>
          <w:rFonts w:ascii="Times New Roman" w:hAnsi="Times New Roman" w:cs="Times New Roman"/>
          <w:b/>
          <w:sz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Организационный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раздел.</w:t>
      </w: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3.1.Методическое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обеспечение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образовательного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процесса.</w:t>
      </w: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Особенности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организации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развивающей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предметно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пространственной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среды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группы</w:t>
      </w: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3.3.Методики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мониторинга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результатов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реализации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программы.</w:t>
      </w: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Перспективное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планирование.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(Приложение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1)</w:t>
      </w:r>
    </w:p>
    <w:p w:rsidR="00803367" w:rsidRDefault="00803367" w:rsidP="00803367">
      <w:pPr>
        <w:rPr>
          <w:rFonts w:ascii="Times New Roman" w:hAnsi="Times New Roman" w:cs="Times New Roman"/>
          <w:b/>
          <w:sz w:val="24"/>
        </w:rPr>
      </w:pPr>
    </w:p>
    <w:p w:rsidR="00803367" w:rsidRDefault="00803367" w:rsidP="00803367">
      <w:pPr>
        <w:rPr>
          <w:rFonts w:ascii="Times New Roman" w:hAnsi="Times New Roman" w:cs="Times New Roman"/>
          <w:b/>
          <w:sz w:val="28"/>
        </w:rPr>
      </w:pPr>
    </w:p>
    <w:p w:rsidR="00803367" w:rsidRDefault="00803367" w:rsidP="00803367">
      <w:pPr>
        <w:rPr>
          <w:rFonts w:ascii="Times New Roman" w:hAnsi="Times New Roman" w:cs="Times New Roman"/>
          <w:sz w:val="28"/>
        </w:rPr>
      </w:pPr>
    </w:p>
    <w:p w:rsidR="00803367" w:rsidRDefault="00803367" w:rsidP="00803367">
      <w:pPr>
        <w:rPr>
          <w:rFonts w:ascii="Times New Roman" w:hAnsi="Times New Roman" w:cs="Times New Roman"/>
          <w:sz w:val="28"/>
        </w:rPr>
      </w:pPr>
    </w:p>
    <w:p w:rsidR="00803367" w:rsidRDefault="00803367" w:rsidP="00803367">
      <w:pPr>
        <w:rPr>
          <w:rFonts w:ascii="Times New Roman" w:hAnsi="Times New Roman" w:cs="Times New Roman"/>
          <w:sz w:val="28"/>
        </w:rPr>
      </w:pPr>
    </w:p>
    <w:p w:rsidR="00803367" w:rsidRDefault="00803367" w:rsidP="00803367">
      <w:pPr>
        <w:rPr>
          <w:rFonts w:ascii="Times New Roman" w:hAnsi="Times New Roman" w:cs="Times New Roman"/>
          <w:sz w:val="28"/>
        </w:rPr>
      </w:pPr>
    </w:p>
    <w:p w:rsidR="00803367" w:rsidRDefault="00803367" w:rsidP="00803367">
      <w:pPr>
        <w:rPr>
          <w:rFonts w:ascii="Times New Roman" w:hAnsi="Times New Roman" w:cs="Times New Roman"/>
          <w:sz w:val="28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РАЗДЕЛ</w:t>
      </w: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1.1.Пояснительная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803367" w:rsidRDefault="00803367" w:rsidP="008033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построения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общеразвивающей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гарантии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раскрытия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потенциала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«Программа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саду»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редакцией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М.А.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Васильевой,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В.В.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Гербовой,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Т.С.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Комаровой,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документами: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273-ФЗ.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Конституцией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Конвенции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(Сборник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1993)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«Санитарно-эпидемиологическими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устройству,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организациях».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Санитарно-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эпидемиологические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СанПиН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2.4.1.3049-13,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санитарного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СанПиН).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17.10.2013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1155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(Зарегистрировано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Минюсте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14.11.2013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30384).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13.08.2013г.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1014"Об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образования"</w:t>
      </w:r>
    </w:p>
    <w:p w:rsidR="00803367" w:rsidRDefault="00803367" w:rsidP="008033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Верхнедобринским д.с.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Лицензией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(1107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28.01.2013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86ЛО1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0000280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бессрочно.)</w:t>
      </w:r>
    </w:p>
    <w:p w:rsidR="00803367" w:rsidRDefault="00803367" w:rsidP="008033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Васильевой,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Гербовой,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Комаровой.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Ушаковой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«Цветные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ладошки»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И.А.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Лыкова.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Изобразительная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саду.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Колесникова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Учебно-методическое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тетради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пяти».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переработанное.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общеразвивающей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интеллектуальных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укрепление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особенностей.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содержательный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организационный,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формируемая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календарно-тематическое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воспитывающихся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план.</w:t>
      </w:r>
    </w:p>
    <w:p w:rsidR="00803367" w:rsidRDefault="00803367" w:rsidP="008033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комплексно-тематического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pStyle w:val="af2"/>
        <w:spacing w:before="280" w:after="2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rebuchet MS" w:hAnsi="Times New Roman" w:cs="Times New Roman"/>
          <w:bCs/>
          <w:sz w:val="24"/>
          <w:szCs w:val="24"/>
        </w:rPr>
        <w:t>Социально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коммуникативное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развитие</w:t>
      </w:r>
    </w:p>
    <w:p w:rsidR="00803367" w:rsidRDefault="00803367" w:rsidP="00803367">
      <w:pPr>
        <w:pStyle w:val="af2"/>
        <w:numPr>
          <w:ilvl w:val="0"/>
          <w:numId w:val="2"/>
        </w:numPr>
        <w:spacing w:before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социализация,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общения</w:t>
      </w:r>
    </w:p>
    <w:p w:rsidR="00803367" w:rsidRDefault="00803367" w:rsidP="00803367">
      <w:pPr>
        <w:pStyle w:val="af2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</w:t>
      </w:r>
    </w:p>
    <w:p w:rsidR="00803367" w:rsidRDefault="00803367" w:rsidP="00803367">
      <w:pPr>
        <w:pStyle w:val="af2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самообслуживание,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воспитание</w:t>
      </w:r>
    </w:p>
    <w:p w:rsidR="00803367" w:rsidRDefault="00803367" w:rsidP="00803367">
      <w:pPr>
        <w:pStyle w:val="af2"/>
        <w:numPr>
          <w:ilvl w:val="0"/>
          <w:numId w:val="2"/>
        </w:numPr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803367" w:rsidRDefault="00803367" w:rsidP="00803367">
      <w:pPr>
        <w:pStyle w:val="af2"/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</w:p>
    <w:p w:rsidR="00803367" w:rsidRDefault="00803367" w:rsidP="00803367">
      <w:pPr>
        <w:pStyle w:val="af2"/>
        <w:numPr>
          <w:ilvl w:val="0"/>
          <w:numId w:val="31"/>
        </w:numPr>
        <w:spacing w:before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речи</w:t>
      </w:r>
    </w:p>
    <w:p w:rsidR="00803367" w:rsidRDefault="00803367" w:rsidP="00803367">
      <w:pPr>
        <w:pStyle w:val="af2"/>
        <w:numPr>
          <w:ilvl w:val="0"/>
          <w:numId w:val="31"/>
        </w:numPr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803367" w:rsidRDefault="00803367" w:rsidP="00803367">
      <w:pPr>
        <w:pStyle w:val="af2"/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</w:p>
    <w:p w:rsidR="00803367" w:rsidRDefault="00803367" w:rsidP="00803367">
      <w:pPr>
        <w:pStyle w:val="af2"/>
        <w:numPr>
          <w:ilvl w:val="0"/>
          <w:numId w:val="7"/>
        </w:numPr>
        <w:spacing w:before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(физкультурные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занятия)</w:t>
      </w:r>
    </w:p>
    <w:p w:rsidR="00803367" w:rsidRDefault="00803367" w:rsidP="00803367">
      <w:pPr>
        <w:pStyle w:val="af2"/>
        <w:numPr>
          <w:ilvl w:val="0"/>
          <w:numId w:val="7"/>
        </w:numPr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</w:p>
    <w:p w:rsidR="00803367" w:rsidRDefault="00803367" w:rsidP="00803367">
      <w:pPr>
        <w:pStyle w:val="af2"/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эстетическое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</w:p>
    <w:p w:rsidR="00803367" w:rsidRDefault="00803367" w:rsidP="00803367">
      <w:pPr>
        <w:pStyle w:val="af2"/>
        <w:numPr>
          <w:ilvl w:val="0"/>
          <w:numId w:val="17"/>
        </w:numPr>
        <w:spacing w:before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искусству</w:t>
      </w:r>
    </w:p>
    <w:p w:rsidR="00803367" w:rsidRDefault="00803367" w:rsidP="00803367">
      <w:pPr>
        <w:pStyle w:val="af2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</w:p>
    <w:p w:rsidR="00803367" w:rsidRDefault="00803367" w:rsidP="00803367">
      <w:pPr>
        <w:pStyle w:val="af2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модельная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</w:p>
    <w:p w:rsidR="00803367" w:rsidRDefault="00803367" w:rsidP="00803367">
      <w:pPr>
        <w:pStyle w:val="af2"/>
        <w:numPr>
          <w:ilvl w:val="0"/>
          <w:numId w:val="17"/>
        </w:numPr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</w:p>
    <w:p w:rsidR="00803367" w:rsidRDefault="00803367" w:rsidP="00803367">
      <w:pPr>
        <w:pStyle w:val="af2"/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</w:p>
    <w:p w:rsidR="00803367" w:rsidRDefault="00803367" w:rsidP="00803367">
      <w:pPr>
        <w:pStyle w:val="af2"/>
        <w:numPr>
          <w:ilvl w:val="0"/>
          <w:numId w:val="18"/>
        </w:numPr>
        <w:spacing w:before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ФЭМП</w:t>
      </w:r>
    </w:p>
    <w:p w:rsidR="00803367" w:rsidRDefault="00803367" w:rsidP="00803367">
      <w:pPr>
        <w:pStyle w:val="af2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исследовательской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803367" w:rsidRDefault="00803367" w:rsidP="00803367">
      <w:pPr>
        <w:pStyle w:val="af2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миром</w:t>
      </w:r>
    </w:p>
    <w:p w:rsidR="00803367" w:rsidRDefault="00803367" w:rsidP="00803367">
      <w:pPr>
        <w:pStyle w:val="af2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миром</w:t>
      </w:r>
    </w:p>
    <w:p w:rsidR="00803367" w:rsidRDefault="00803367" w:rsidP="00803367">
      <w:pPr>
        <w:pStyle w:val="af2"/>
        <w:numPr>
          <w:ilvl w:val="0"/>
          <w:numId w:val="18"/>
        </w:numPr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природы</w:t>
      </w: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благоприятных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полноценного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всестороннее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обществе.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достижения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первостепенное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значение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имеют: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•​ </w:t>
      </w:r>
      <w:r>
        <w:rPr>
          <w:rFonts w:ascii="Times New Roman" w:hAnsi="Times New Roman" w:cs="Times New Roman"/>
          <w:sz w:val="24"/>
          <w:szCs w:val="24"/>
        </w:rPr>
        <w:t>забота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эмоциональном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благополучии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своевременном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всестороннем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ребенка;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•​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атмосферы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гуманного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доброжелательного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общительными,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добрыми,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любознательными,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инициативными,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стремящимися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творчеству;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•​ </w:t>
      </w:r>
      <w:r>
        <w:rPr>
          <w:rFonts w:ascii="Times New Roman" w:hAnsi="Times New Roman" w:cs="Times New Roman"/>
          <w:sz w:val="24"/>
          <w:szCs w:val="24"/>
        </w:rPr>
        <w:t>максимальное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разнообразных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интеграция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•​ </w:t>
      </w:r>
      <w:r>
        <w:rPr>
          <w:rFonts w:ascii="Times New Roman" w:hAnsi="Times New Roman" w:cs="Times New Roman"/>
          <w:sz w:val="24"/>
          <w:szCs w:val="24"/>
        </w:rPr>
        <w:t>креативность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(творческая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обучения;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•​ </w:t>
      </w:r>
      <w:r>
        <w:rPr>
          <w:rFonts w:ascii="Times New Roman" w:hAnsi="Times New Roman" w:cs="Times New Roman"/>
          <w:sz w:val="24"/>
          <w:szCs w:val="24"/>
        </w:rPr>
        <w:t>вариативность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позволяющая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наклонностями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ребенка;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•​ </w:t>
      </w:r>
      <w:r>
        <w:rPr>
          <w:rFonts w:ascii="Times New Roman" w:hAnsi="Times New Roman" w:cs="Times New Roman"/>
          <w:sz w:val="24"/>
          <w:szCs w:val="24"/>
        </w:rPr>
        <w:t>уважительное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творчества;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обучения;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•​ </w:t>
      </w:r>
      <w:r>
        <w:rPr>
          <w:rFonts w:ascii="Times New Roman" w:hAnsi="Times New Roman" w:cs="Times New Roman"/>
          <w:sz w:val="24"/>
          <w:szCs w:val="24"/>
        </w:rPr>
        <w:t>координация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подходов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целом;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•​ </w:t>
      </w:r>
      <w:r>
        <w:rPr>
          <w:rFonts w:ascii="Times New Roman" w:hAnsi="Times New Roman" w:cs="Times New Roman"/>
          <w:sz w:val="24"/>
          <w:szCs w:val="24"/>
        </w:rPr>
        <w:t>соблюдение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преемственности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исключающей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умственные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перегрузки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возраста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03367" w:rsidRDefault="00803367" w:rsidP="00803367">
      <w:pPr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укреплению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закаливанию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Приучать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осанкой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двигательной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культурно-гигиенические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навыки.</w:t>
      </w:r>
    </w:p>
    <w:p w:rsidR="00803367" w:rsidRDefault="00803367" w:rsidP="00803367">
      <w:pPr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наблюдательность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любознательность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(цвет,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величина)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признакам.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явлениях,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простейшие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некоторыми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них.</w:t>
      </w:r>
    </w:p>
    <w:p w:rsidR="00803367" w:rsidRDefault="00803367" w:rsidP="00803367">
      <w:pPr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выходящей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конкретной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снисходительными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суждениям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детей.</w:t>
      </w:r>
    </w:p>
    <w:p w:rsidR="00803367" w:rsidRDefault="00803367" w:rsidP="00803367">
      <w:pPr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любовь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саду.</w:t>
      </w:r>
    </w:p>
    <w:p w:rsidR="00803367" w:rsidRDefault="00803367" w:rsidP="00803367">
      <w:pPr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обогащению,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уточнению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словаря,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беседе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игрушке,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сюжетной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картине.</w:t>
      </w:r>
    </w:p>
    <w:p w:rsidR="00803367" w:rsidRDefault="00803367" w:rsidP="00803367">
      <w:pPr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близких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подчеркивая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значимость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умения.</w:t>
      </w:r>
    </w:p>
    <w:p w:rsidR="00803367" w:rsidRDefault="00803367" w:rsidP="00803367">
      <w:pPr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стремление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доводить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начатое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других.</w:t>
      </w:r>
    </w:p>
    <w:p w:rsidR="00803367" w:rsidRDefault="00803367" w:rsidP="00803367">
      <w:pPr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скромность,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доброжелательность,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справедливым,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смелым;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приучать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испытывать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стыда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неблаговидный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поступок.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неблаговидного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обидчивы.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хвалить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объяснять,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порадовали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удивили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взрослого.</w:t>
      </w:r>
    </w:p>
    <w:p w:rsidR="00803367" w:rsidRDefault="00803367" w:rsidP="00803367">
      <w:pPr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игрушкам,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книгам.</w:t>
      </w:r>
    </w:p>
    <w:p w:rsidR="00803367" w:rsidRDefault="00803367" w:rsidP="00803367">
      <w:pPr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эстетическое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восприятие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окружающего,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нравственно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эстетические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играх.</w:t>
      </w:r>
    </w:p>
    <w:p w:rsidR="00803367" w:rsidRDefault="00803367" w:rsidP="00803367">
      <w:pPr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искусства,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сказку,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рассказ.</w:t>
      </w:r>
    </w:p>
    <w:p w:rsidR="00803367" w:rsidRDefault="00803367" w:rsidP="00803367">
      <w:pPr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устойчивый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Подводить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выразительного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рисунке,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лепке,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игре-драматизации.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выразительно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стихи,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петь;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двигаться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музыку.</w:t>
      </w:r>
    </w:p>
    <w:p w:rsidR="00803367" w:rsidRDefault="00803367" w:rsidP="00803367">
      <w:pPr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развлечений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праздников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приобщать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803367" w:rsidRDefault="00803367" w:rsidP="0080336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Принципы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подходы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формированию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зависит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подбора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походов,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Построение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принципов: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индивидуализации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построение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учитываются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ребёнка.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активности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построение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людьми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общепринятых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общечеловеческих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ценностей.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интеграции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проникновение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создавая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подвижность,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гибкость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пространству.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гуманизации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утверждающий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непреходящие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общекультурного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достоинства,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обеспечивающий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счастье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способностей.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преемственности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предполагающий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обогащение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предопределяет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семье.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диалогичности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предполагающий,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субъект-субъектных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гуманной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нацелен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оптимизацию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процесса.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культуросообразности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предполагающий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адаптацию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традициям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компонентом.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вариативности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подходов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отбору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воспитания.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сбалансированности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непосредственно-образовательной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моментов.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адекватности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воспитанниками.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реализация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специфических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прежде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обеспечивающей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ребенка.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полноценное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(младенческого,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возраста),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обогащение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(амплификация)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развития;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приобщение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социокультурным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традициям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государства;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возрастная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адекватность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(соответствие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развития);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этнокультурной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детей.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Вышеперечисленные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принципы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предусматривают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моментов;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предполагают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построение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адекватных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детьми.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дошкольниками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игра.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построение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активным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образования);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содействие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полноценным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(субъектом)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отношений;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поддержка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03367" w:rsidRDefault="00803367" w:rsidP="0080336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сотрудничество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семьей.</w:t>
      </w: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Характеристики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особенностей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возраста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ролевые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меняться.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самих,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смысла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Происходит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изобразительная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детализированным.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туловища,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глаз,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волос,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одежды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деталей.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изобразительной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геометрические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фигуры,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вырезать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ножницами,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наклеивать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бумагу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Усложняется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конструирование.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Постройки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деталей.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замыслу,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позитивными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мелкой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крупной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моторики.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ловкость,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лучше,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младшие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дошкольники,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удерживают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равновесие,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перешагивают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небольшие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преграды.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Усложняются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мячом.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восприятие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развитым.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похож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вычленять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воссоздавать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упорядочить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сенсорному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величине,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цвету;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параметры,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ширина.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памяти.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запоминают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7-8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складываться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запоминание: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запоминание,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помнят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выучить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небольшое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стихотворение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мышление.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схематизированные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несложных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лабиринтные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предвосхищение.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произойдет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мысленное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воображение.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оригинальность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произвольность.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придумать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небольшую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тему.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Увеличивается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устойчивость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сосредоточенная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15-20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удерживать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памяти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каких-либо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несложное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условие.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улучшается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произношение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дикция.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имитируют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интонационно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выделяют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персонажей.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вызывают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ритмическая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рифмы.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грамматическая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словотворчеством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грамматических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ситуативный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внеситуативной.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взрослого.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выходит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конкретной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ребенок.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вызывает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уважении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чрезвычайно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похвала.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обидчивости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замечания.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обидчивость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феномен.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сверстниками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характеризуются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избирательностью,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выражается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предпочтении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партнеры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выделяться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лидеры.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конкурентность,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соревновательность.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детализации.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ролевых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изобразительной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конструированием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замыслу,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планированием;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восприятия,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мышления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воображения,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эгоцентричностью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позиции;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памяти,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восприятия;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уважении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обидчивости,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конкурентности,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сверстниками,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дальнейшим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детализацией.</w:t>
      </w: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Планируемые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03367" w:rsidRDefault="00803367" w:rsidP="008033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непосредственной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(мониторинга),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реальными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задач: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индивидуализации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ребёнка,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траектории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коррекции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развития);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оптимизации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образования: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ребёнок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овладевает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общении,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познавательно-исследовательской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конструировании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ребёнок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достоинства;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сверстниками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договариваться,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сопереживать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неудачам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радоваться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успехам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адекватно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конфликты;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ребёнок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воображением,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прежде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реальную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подчиняться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нормам;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ребёнок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достаточно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речью,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выражать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мыслей,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построения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высказывания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складываются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предпосылки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грамотности;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крупная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мелкая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моторика;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подвижен,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вынослив,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ими;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ребёнок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волевым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усилиям,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взаимоотношениях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сверстниками,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гигиены;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ребёнок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любознательность,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задаёт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сверстникам,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причинно-следственными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пытается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придумывать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объяснения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явлениям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людей;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склонен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экспериментировать.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живёт;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произведениями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элементарными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естествознания,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т.п.;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опираясь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Целевые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преемственности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предпосылок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успешном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достигается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интегративных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ребенка:</w:t>
      </w:r>
    </w:p>
    <w:p w:rsidR="00803367" w:rsidRDefault="00803367" w:rsidP="008033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Интегративное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качество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«Физически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развитый,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овладевший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основными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культурно-гигиеническими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навыками»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обнаруживает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достаточный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возрастно-половым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«Ориентированных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подготовленности»).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охотно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подвижных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упражнения.</w:t>
      </w:r>
    </w:p>
    <w:p w:rsidR="00803367" w:rsidRDefault="00803367" w:rsidP="008033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гигиенические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процедуры,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напоминания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Интегративное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качество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«Любознательный,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активный»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встречает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неожиданные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повороты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сюжета,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подобную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ситуаций.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задаёт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«Почему?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Зачем?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Откуда?»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стремится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экспериментировать.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т.п.</w:t>
      </w:r>
    </w:p>
    <w:p w:rsidR="00803367" w:rsidRDefault="00803367" w:rsidP="008033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Интегративное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качество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«Эмоционально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отзывчивый»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доброжелательность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сверстникам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адекватно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реагирует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радостные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события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ближайшем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социуме.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испытывает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удовлетворения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эмоционально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откликается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искусства,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животных.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растениям,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птицам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зимой,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растение.</w:t>
      </w:r>
    </w:p>
    <w:p w:rsidR="00803367" w:rsidRDefault="00803367" w:rsidP="008033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Интегративное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качество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«Овладевший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средствами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способами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взрослыми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сверстниками»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стремление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сверстниками,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пытается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выстраивать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взаимодействие.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правилами.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сверстников,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даёт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высказаться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детям,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выслушивает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ориентируется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инициирует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увиденного,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прочитанного;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задаёт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высказывает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суждения.</w:t>
      </w:r>
    </w:p>
    <w:p w:rsidR="00803367" w:rsidRDefault="00803367" w:rsidP="008033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Интегративное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качество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«Способный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управлять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поведением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планировать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первичных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ценностных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представлений,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соблюдающий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элементарные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общепринятые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нормы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поведения»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соотносить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замечания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сверстнику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правил.</w:t>
      </w:r>
    </w:p>
    <w:p w:rsidR="00803367" w:rsidRDefault="00803367" w:rsidP="008033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-способен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произведение,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устойчивым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Интегративное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качество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«Способный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решать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интеллектуальные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(проблемы),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адекватные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возрасту»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усвоенные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несложных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соотносит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планируемым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ошибки.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интеллектуального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характера.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схематические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несложных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схеме.</w:t>
      </w:r>
    </w:p>
    <w:p w:rsidR="00803367" w:rsidRDefault="00803367" w:rsidP="008033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Интегративное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качество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«Имеющий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первичные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представления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себе,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семье,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обществе,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государстве,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природе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осознаёт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перечислять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делать.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семейных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праздниках.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улицу,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живёт,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столицу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некоторые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праздники.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простейшие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причинно-следственные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некоторые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топтать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вкус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незнакомые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осознавать,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зависеть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уходу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растениями;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бросать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мусор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землю.</w:t>
      </w:r>
    </w:p>
    <w:p w:rsidR="00803367" w:rsidRDefault="00803367" w:rsidP="008033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Интегративное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качество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«Овладевший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универсальными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предпосылками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деятельности»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пытается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пошаговую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зафиксировать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затруднение;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пытается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сформулировать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причину;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преодолевать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затруднения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способами.</w:t>
      </w:r>
    </w:p>
    <w:p w:rsidR="00803367" w:rsidRDefault="00803367" w:rsidP="008033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Интегративное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качество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«Овладевший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необходимыми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умениями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навыками»</w:t>
      </w:r>
    </w:p>
    <w:p w:rsidR="00803367" w:rsidRDefault="00803367" w:rsidP="008033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803367" w:rsidRDefault="00803367" w:rsidP="00803367">
      <w:pPr>
        <w:pStyle w:val="af2"/>
        <w:spacing w:before="280" w:after="280" w:line="240" w:lineRule="auto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:rsidR="00803367" w:rsidRDefault="00803367" w:rsidP="00803367">
      <w:pPr>
        <w:pStyle w:val="af2"/>
        <w:spacing w:before="280" w:after="2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область: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rebuchet MS" w:hAnsi="Times New Roman" w:cs="Times New Roman"/>
          <w:b/>
          <w:bCs/>
          <w:sz w:val="24"/>
          <w:szCs w:val="24"/>
        </w:rPr>
        <w:t>Социально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rebuchet MS" w:hAnsi="Times New Roman" w:cs="Times New Roman"/>
          <w:sz w:val="24"/>
          <w:szCs w:val="24"/>
        </w:rPr>
        <w:t>социализация,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самообслуживание,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безопасности).</w:t>
      </w:r>
    </w:p>
    <w:p w:rsidR="00803367" w:rsidRDefault="00803367" w:rsidP="0080336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концу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года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дети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могут:</w:t>
      </w: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поведения</w:t>
      </w:r>
    </w:p>
    <w:p w:rsidR="00803367" w:rsidRDefault="00803367" w:rsidP="00803367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элементарной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вежливости.</w:t>
      </w:r>
    </w:p>
    <w:p w:rsidR="00803367" w:rsidRDefault="00803367" w:rsidP="00803367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напоминания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«вежливые»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сотрудникам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имени-отчеству.</w:t>
      </w:r>
    </w:p>
    <w:p w:rsidR="00803367" w:rsidRDefault="00803367" w:rsidP="00803367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нарушению)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(стремится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справедливости,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испытывает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стыда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неблаговидных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поступках).</w:t>
      </w:r>
    </w:p>
    <w:p w:rsidR="00803367" w:rsidRDefault="00803367" w:rsidP="00803367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взрослого)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вежливо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выражать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просьбу,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благодарить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услугу.</w:t>
      </w:r>
    </w:p>
    <w:p w:rsidR="00803367" w:rsidRDefault="00803367" w:rsidP="00803367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нельзя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вмешиваться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разговор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взрослых.</w:t>
      </w:r>
    </w:p>
    <w:p w:rsidR="00803367" w:rsidRDefault="00803367" w:rsidP="00803367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замечать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непорядок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одежде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устранять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803367" w:rsidRDefault="00803367" w:rsidP="00803367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чистоту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убирать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игрушки,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материал.</w:t>
      </w:r>
    </w:p>
    <w:p w:rsidR="00803367" w:rsidRDefault="00803367" w:rsidP="00803367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Ситуативно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доброжелательное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окружающим,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товарищем;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плохих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поступков.</w:t>
      </w:r>
    </w:p>
    <w:p w:rsidR="00803367" w:rsidRDefault="00803367" w:rsidP="00803367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дружно,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игрушками,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другу.</w:t>
      </w:r>
    </w:p>
    <w:p w:rsidR="00803367" w:rsidRDefault="00803367" w:rsidP="00803367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откликается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переживания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близких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персонажей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мультфильмов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фильмов,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кукольных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спектаклей.</w:t>
      </w:r>
    </w:p>
    <w:p w:rsidR="00803367" w:rsidRDefault="00803367" w:rsidP="00803367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высказывается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этносов,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толерантно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национальностей,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первичными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этническая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принадлежность.</w:t>
      </w: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Навыки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самообслуживания</w:t>
      </w:r>
    </w:p>
    <w:p w:rsidR="00803367" w:rsidRDefault="00803367" w:rsidP="0080336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гигиенические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процедуры.</w:t>
      </w:r>
    </w:p>
    <w:p w:rsidR="00803367" w:rsidRDefault="00803367" w:rsidP="0080336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напоминания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элементарные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умывания.</w:t>
      </w:r>
    </w:p>
    <w:p w:rsidR="00803367" w:rsidRDefault="00803367" w:rsidP="0080336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последовательности.</w:t>
      </w:r>
    </w:p>
    <w:p w:rsidR="00803367" w:rsidRDefault="00803367" w:rsidP="0080336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кушать,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салфеткой.</w:t>
      </w:r>
    </w:p>
    <w:p w:rsidR="00803367" w:rsidRDefault="00803367" w:rsidP="0080336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Приучен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опрятности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(замечает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непорядок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одежде,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устраняет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небольшой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взрослых).</w:t>
      </w:r>
    </w:p>
    <w:p w:rsidR="00803367" w:rsidRDefault="00803367" w:rsidP="0080336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простейшими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умывания.</w:t>
      </w:r>
    </w:p>
    <w:p w:rsidR="00803367" w:rsidRDefault="00803367" w:rsidP="0080336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Соблюдает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элементарные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гигиены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мылом,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расческой,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носовым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платком,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прикрывает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кашле).</w:t>
      </w:r>
    </w:p>
    <w:p w:rsidR="00803367" w:rsidRDefault="00803367" w:rsidP="0080336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травме.</w:t>
      </w:r>
    </w:p>
    <w:p w:rsidR="00803367" w:rsidRDefault="00803367" w:rsidP="0080336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элементарные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(правильно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столовыми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приборами,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салфеткой,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полощет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еды).</w:t>
      </w: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Игровая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p w:rsidR="00803367" w:rsidRDefault="00803367" w:rsidP="0080336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действий.</w:t>
      </w:r>
    </w:p>
    <w:p w:rsidR="00803367" w:rsidRDefault="00803367" w:rsidP="0080336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игры.</w:t>
      </w:r>
    </w:p>
    <w:p w:rsidR="00803367" w:rsidRDefault="00803367" w:rsidP="0080336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занятие.</w:t>
      </w:r>
    </w:p>
    <w:p w:rsidR="00803367" w:rsidRDefault="00803367" w:rsidP="0080336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воображающий,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придумывающий,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адекватной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803367" w:rsidRDefault="00803367" w:rsidP="0080336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налаживать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сверстниками</w:t>
      </w:r>
    </w:p>
    <w:p w:rsidR="00803367" w:rsidRDefault="00803367" w:rsidP="0080336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объединяться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сверстниками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симпатий,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сюжетно-ролевой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игре.</w:t>
      </w:r>
    </w:p>
    <w:p w:rsidR="00803367" w:rsidRDefault="00803367" w:rsidP="0080336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впечатлениями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родителями.</w:t>
      </w:r>
    </w:p>
    <w:p w:rsidR="00803367" w:rsidRDefault="00803367" w:rsidP="0080336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взаимоотношениях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сверстниками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избирательность,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выражается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предпочтении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партнеры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играм.</w:t>
      </w:r>
    </w:p>
    <w:p w:rsidR="00803367" w:rsidRDefault="00803367" w:rsidP="0080336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объединяться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распределять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замыслом.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подбирать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атрибуты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сюжетно-ролевых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игр.</w:t>
      </w:r>
    </w:p>
    <w:p w:rsidR="00803367" w:rsidRDefault="00803367" w:rsidP="0080336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Объединяясь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сверстниками,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ролевого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поведения.</w:t>
      </w:r>
    </w:p>
    <w:p w:rsidR="00803367" w:rsidRDefault="00803367" w:rsidP="0080336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ролевое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соподчинение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(продавец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покупатель)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ролевые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диалоги.</w:t>
      </w:r>
    </w:p>
    <w:p w:rsidR="00803367" w:rsidRDefault="00803367" w:rsidP="0080336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Взаимодействуя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сверстниками,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обогащает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сюжет.</w:t>
      </w:r>
    </w:p>
    <w:p w:rsidR="00803367" w:rsidRDefault="00803367" w:rsidP="0080336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дидактических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противостоит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трудностям,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подчиняется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правилам.</w:t>
      </w:r>
    </w:p>
    <w:p w:rsidR="00803367" w:rsidRDefault="00803367" w:rsidP="0080336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настольно-печатных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ведущего,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объяснять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сверстникам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игры.</w:t>
      </w:r>
    </w:p>
    <w:p w:rsidR="00803367" w:rsidRDefault="00803367" w:rsidP="0080336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театрализованных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обустраивает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(режиссерской,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драматизации),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воплощается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выразительные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(интонация,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мимика),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атрибуты,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реквизит.</w:t>
      </w: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поведение</w:t>
      </w:r>
    </w:p>
    <w:p w:rsidR="00803367" w:rsidRDefault="00803367" w:rsidP="0080336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элементарные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саду.</w:t>
      </w:r>
    </w:p>
    <w:p w:rsidR="00803367" w:rsidRDefault="00803367" w:rsidP="0080336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Соблюдает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элементарные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элементарные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движения.</w:t>
      </w:r>
    </w:p>
    <w:p w:rsidR="00803367" w:rsidRDefault="00803367" w:rsidP="0080336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(«Скорая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«Пожарная»,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«Милиция»),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объясняет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назначение.</w:t>
      </w:r>
    </w:p>
    <w:p w:rsidR="00803367" w:rsidRDefault="00803367" w:rsidP="0080336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сигналов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светофора.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Узнает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дорожные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«Пешеходный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переход»,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«Дети».</w:t>
      </w:r>
    </w:p>
    <w:p w:rsidR="00803367" w:rsidRDefault="00803367" w:rsidP="0080336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проезжую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тротуар,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подземный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пешеходный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переход,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пешеходный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переход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«Зебра».</w:t>
      </w:r>
    </w:p>
    <w:p w:rsidR="00803367" w:rsidRDefault="00803367" w:rsidP="0080336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элементарные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(способы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природе).</w:t>
      </w: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p w:rsidR="00803367" w:rsidRDefault="00803367" w:rsidP="00803367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поручения.</w:t>
      </w:r>
    </w:p>
    <w:p w:rsidR="00803367" w:rsidRDefault="00803367" w:rsidP="00803367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предпосылки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стремится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хорошо.</w:t>
      </w:r>
    </w:p>
    <w:p w:rsidR="00803367" w:rsidRDefault="00803367" w:rsidP="00803367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одевается,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раздевается,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убирает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порядок.</w:t>
      </w:r>
    </w:p>
    <w:p w:rsidR="00803367" w:rsidRDefault="00803367" w:rsidP="00803367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дежурного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столовой.</w:t>
      </w:r>
    </w:p>
    <w:p w:rsidR="00803367" w:rsidRDefault="00803367" w:rsidP="00803367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убирает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работы.</w:t>
      </w:r>
    </w:p>
    <w:p w:rsidR="00803367" w:rsidRDefault="00803367" w:rsidP="00803367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удерживать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памяти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каких-либо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несложное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условие.</w:t>
      </w:r>
    </w:p>
    <w:p w:rsidR="00803367" w:rsidRDefault="00803367" w:rsidP="00803367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запоминание,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помнит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взрослого;</w:t>
      </w:r>
    </w:p>
    <w:p w:rsidR="00803367" w:rsidRDefault="00803367" w:rsidP="00803367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товарищам,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взрослым.</w:t>
      </w:r>
    </w:p>
    <w:p w:rsidR="00803367" w:rsidRDefault="00803367" w:rsidP="00803367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сосредоточенно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15-20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минут.</w:t>
      </w: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область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«Познавательное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развитие»</w:t>
      </w:r>
    </w:p>
    <w:p w:rsidR="00803367" w:rsidRDefault="00803367" w:rsidP="0080336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концу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года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дети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могут:</w:t>
      </w:r>
    </w:p>
    <w:p w:rsidR="00803367" w:rsidRDefault="00803367" w:rsidP="00803367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Предметное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окружение</w:t>
      </w:r>
    </w:p>
    <w:p w:rsidR="00803367" w:rsidRDefault="00803367" w:rsidP="00803367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помещениях,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улице;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обследования.</w:t>
      </w:r>
    </w:p>
    <w:p w:rsidR="00803367" w:rsidRDefault="00803367" w:rsidP="00803367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явлениям,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видеть.</w:t>
      </w:r>
    </w:p>
    <w:p w:rsidR="00803367" w:rsidRDefault="00803367" w:rsidP="00803367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удовольствием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семейном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традициях;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готовящихся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порадовать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(взрослого,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ребенка).</w:t>
      </w:r>
    </w:p>
    <w:p w:rsidR="00803367" w:rsidRDefault="00803367" w:rsidP="00803367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(поселке,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селе).</w:t>
      </w:r>
    </w:p>
    <w:p w:rsidR="00803367" w:rsidRDefault="00803367" w:rsidP="00803367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Рассказывать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будущем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милиционером,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пожарным,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п.).</w:t>
      </w:r>
    </w:p>
    <w:p w:rsidR="00803367" w:rsidRDefault="00803367" w:rsidP="00803367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растениями,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птицами,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посильном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уходу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неживом;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рвать,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ломать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кормить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собаку</w:t>
      </w: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Природное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окружение.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Экологическое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воспитание</w:t>
      </w:r>
    </w:p>
    <w:p w:rsidR="00803367" w:rsidRDefault="00803367" w:rsidP="00803367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помещениях,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улице;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назначение.</w:t>
      </w:r>
    </w:p>
    <w:p w:rsidR="00803367" w:rsidRDefault="00803367" w:rsidP="00803367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предметов.</w:t>
      </w:r>
    </w:p>
    <w:p w:rsidR="00803367" w:rsidRDefault="00803367" w:rsidP="00803367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домашних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приносят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человеку.</w:t>
      </w:r>
    </w:p>
    <w:p w:rsidR="00803367" w:rsidRDefault="00803367" w:rsidP="00803367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некоторые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ближайшего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окружения.</w:t>
      </w:r>
    </w:p>
    <w:p w:rsidR="00803367" w:rsidRDefault="00803367" w:rsidP="00803367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последовательности.</w:t>
      </w:r>
    </w:p>
    <w:p w:rsidR="00803367" w:rsidRDefault="00803367" w:rsidP="00803367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элементарные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природе.</w:t>
      </w: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Конструктивная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деятельность.</w:t>
      </w:r>
    </w:p>
    <w:p w:rsidR="00803367" w:rsidRDefault="00803367" w:rsidP="0080336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замыслу.</w:t>
      </w:r>
    </w:p>
    <w:p w:rsidR="00803367" w:rsidRDefault="00803367" w:rsidP="0080336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схематические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несложных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лабиринтные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задачи.</w:t>
      </w:r>
    </w:p>
    <w:p w:rsidR="00803367" w:rsidRDefault="00803367" w:rsidP="0080336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появляться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предвосхищение.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</w:t>
      </w:r>
      <w:r>
        <w:rPr>
          <w:rFonts w:ascii="Times New Roman" w:hAnsi="Times New Roman" w:cs="Times New Roman"/>
          <w:sz w:val="24"/>
          <w:szCs w:val="24"/>
        </w:rPr>
        <w:softHyphen/>
        <w:t>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произойдет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803367" w:rsidRDefault="00803367" w:rsidP="0080336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построек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договариваться,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распределять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усилиями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достигать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результата.</w:t>
      </w:r>
    </w:p>
    <w:p w:rsidR="00803367" w:rsidRDefault="00803367" w:rsidP="0080336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свойств.</w:t>
      </w:r>
    </w:p>
    <w:p w:rsidR="00803367" w:rsidRDefault="00803367" w:rsidP="0080336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преобразовывать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постройки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</w:t>
      </w:r>
      <w:r>
        <w:rPr>
          <w:rFonts w:ascii="Times New Roman" w:hAnsi="Times New Roman" w:cs="Times New Roman"/>
          <w:sz w:val="24"/>
          <w:szCs w:val="24"/>
        </w:rPr>
        <w:softHyphen/>
        <w:t>гога.</w:t>
      </w:r>
    </w:p>
    <w:p w:rsidR="00803367" w:rsidRDefault="00803367" w:rsidP="0080336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сгибать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прямоугольный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бумаги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пополам.</w:t>
      </w: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элементарных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математических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представлений.</w:t>
      </w:r>
    </w:p>
    <w:p w:rsidR="00803367" w:rsidRDefault="00803367" w:rsidP="0080336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(цвет,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назначение).</w:t>
      </w:r>
    </w:p>
    <w:p w:rsidR="00803367" w:rsidRDefault="00803367" w:rsidP="0080336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(количественный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отвечать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«Сколько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всего?».</w:t>
      </w:r>
    </w:p>
    <w:p w:rsidR="00803367" w:rsidRDefault="00803367" w:rsidP="0080336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поштучного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соотнесения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количество.</w:t>
      </w:r>
    </w:p>
    <w:p w:rsidR="00803367" w:rsidRDefault="00803367" w:rsidP="0080336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величине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(больше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меньше,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ниже,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длиннее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короче,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одинаковые,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равные)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наложения.</w:t>
      </w:r>
    </w:p>
    <w:p w:rsidR="00803367" w:rsidRDefault="00803367" w:rsidP="0080336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Различает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квадрат,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треугольник,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куб;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отличия.</w:t>
      </w:r>
    </w:p>
    <w:p w:rsidR="00803367" w:rsidRDefault="00803367" w:rsidP="0080336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вверху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внизу,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впереди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сзади);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двигаться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сигналу: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вперед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назад,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вверх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лестнице).</w:t>
      </w:r>
    </w:p>
    <w:p w:rsidR="00803367" w:rsidRDefault="00803367" w:rsidP="0080336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суток</w:t>
      </w: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область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«Речевое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развитие»</w:t>
      </w:r>
    </w:p>
    <w:p w:rsidR="00803367" w:rsidRDefault="00803367" w:rsidP="008033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концу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могут:</w:t>
      </w:r>
    </w:p>
    <w:p w:rsidR="00803367" w:rsidRDefault="00803367" w:rsidP="00803367">
      <w:pPr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словарь,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обозначающих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имевшие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ребенка.</w:t>
      </w:r>
    </w:p>
    <w:p w:rsidR="00803367" w:rsidRDefault="00803367" w:rsidP="00803367">
      <w:pPr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обозначающие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эмоциональное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(сердитый,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печальный),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(хитрый,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добрый),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эстетические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характеристики,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разнообразные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слова-антонимы;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(сахарница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сухарница).</w:t>
      </w:r>
    </w:p>
    <w:p w:rsidR="00803367" w:rsidRDefault="00803367" w:rsidP="00803367">
      <w:pPr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произношением,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слове.</w:t>
      </w:r>
    </w:p>
    <w:p w:rsidR="00803367" w:rsidRDefault="00803367" w:rsidP="00803367">
      <w:pPr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причинно-следственные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сложносочиненные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сложноподчиненные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предложения.</w:t>
      </w:r>
    </w:p>
    <w:p w:rsidR="00803367" w:rsidRDefault="00803367" w:rsidP="00803367">
      <w:pPr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детализацией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сюжетной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образцы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игрушки,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драматизировать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отрывки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произведений.</w:t>
      </w:r>
    </w:p>
    <w:p w:rsidR="00803367" w:rsidRDefault="00803367" w:rsidP="00803367">
      <w:pPr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невероятные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следствием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фантазии.</w:t>
      </w:r>
    </w:p>
    <w:p w:rsidR="00803367" w:rsidRDefault="00803367" w:rsidP="00803367">
      <w:pPr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сопровождать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(игровые,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действия).</w:t>
      </w:r>
    </w:p>
    <w:p w:rsidR="00803367" w:rsidRDefault="00803367" w:rsidP="0080336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</w:t>
      </w:r>
      <w:r>
        <w:rPr>
          <w:rFonts w:ascii="Times New Roman" w:hAnsi="Times New Roman" w:cs="Times New Roman"/>
          <w:sz w:val="24"/>
        </w:rPr>
        <w:t> Высказать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желание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послушать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определенное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литературное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произведение.</w:t>
      </w:r>
    </w:p>
    <w:p w:rsidR="00803367" w:rsidRDefault="00803367" w:rsidP="0080336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</w:t>
      </w:r>
      <w:r>
        <w:rPr>
          <w:rFonts w:ascii="Times New Roman" w:hAnsi="Times New Roman" w:cs="Times New Roman"/>
          <w:sz w:val="24"/>
        </w:rPr>
        <w:t> 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интересом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рассматривать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иллюстрированные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издания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детских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книг.</w:t>
      </w:r>
    </w:p>
    <w:p w:rsidR="00803367" w:rsidRDefault="00803367" w:rsidP="0080336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любимую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сказку,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прочесть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понравившееся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стихотворение,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контролем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взрослого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выбрать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помощью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считалки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водящего.</w:t>
      </w:r>
    </w:p>
    <w:p w:rsidR="00803367" w:rsidRDefault="00803367" w:rsidP="0080336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помощью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взрослого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драматизировать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(инсценировать)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небольшие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сказки.</w:t>
      </w:r>
    </w:p>
    <w:p w:rsidR="00803367" w:rsidRDefault="00803367" w:rsidP="0080336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пытаются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осмысленно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отвечать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вопросы: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«Понравилось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</w:t>
      </w:r>
      <w:r>
        <w:rPr>
          <w:rFonts w:ascii="Times New Roman" w:eastAsia="Times New Roman" w:hAnsi="Times New Roman" w:cs="Times New Roman"/>
          <w:sz w:val="24"/>
        </w:rPr>
        <w:t>​</w:t>
      </w:r>
      <w:r>
        <w:rPr>
          <w:rFonts w:ascii="Times New Roman" w:hAnsi="Times New Roman" w:cs="Times New Roman"/>
          <w:sz w:val="24"/>
        </w:rPr>
        <w:br/>
        <w:t>изведение?»,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«Кто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особенно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понравился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почему?»,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«Какой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отрывок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</w:t>
      </w:r>
      <w:r>
        <w:rPr>
          <w:rFonts w:ascii="Times New Roman" w:eastAsia="Times New Roman" w:hAnsi="Times New Roman" w:cs="Times New Roman"/>
          <w:sz w:val="24"/>
        </w:rPr>
        <w:t>​</w:t>
      </w:r>
      <w:r>
        <w:rPr>
          <w:rFonts w:ascii="Times New Roman" w:hAnsi="Times New Roman" w:cs="Times New Roman"/>
          <w:sz w:val="24"/>
        </w:rPr>
        <w:br/>
        <w:t>честь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еще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раз?».</w:t>
      </w:r>
    </w:p>
    <w:p w:rsidR="00803367" w:rsidRDefault="00803367" w:rsidP="0080336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область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«Художественно-эстетическое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развитие»</w:t>
      </w:r>
    </w:p>
    <w:p w:rsidR="00803367" w:rsidRDefault="00803367" w:rsidP="0080336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концу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года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дети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могут</w:t>
      </w:r>
    </w:p>
    <w:p w:rsidR="00803367" w:rsidRDefault="00803367" w:rsidP="00803367">
      <w:pPr>
        <w:numPr>
          <w:ilvl w:val="0"/>
          <w:numId w:val="27"/>
        </w:numPr>
        <w:jc w:val="both"/>
      </w:pPr>
      <w:r>
        <w:rPr>
          <w:rFonts w:ascii="Times New Roman" w:hAnsi="Times New Roman" w:cs="Times New Roman"/>
          <w:sz w:val="24"/>
        </w:rPr>
        <w:lastRenderedPageBreak/>
        <w:t>Выделять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выразительные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средства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дымковской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филимоновской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игрушки,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проявлять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интерес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книжным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иллюстрациям</w:t>
      </w:r>
      <w:r>
        <w:t>.</w:t>
      </w:r>
    </w:p>
    <w:p w:rsidR="00803367" w:rsidRDefault="00803367" w:rsidP="0080336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рисовании</w:t>
      </w:r>
      <w:r>
        <w:rPr>
          <w:rFonts w:ascii="Times New Roman" w:eastAsia="Times New Roman" w:hAnsi="Times New Roman" w:cs="Times New Roman"/>
          <w:sz w:val="24"/>
        </w:rPr>
        <w:t>​</w:t>
      </w:r>
    </w:p>
    <w:p w:rsidR="00803367" w:rsidRDefault="00803367" w:rsidP="0080336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изображать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предметы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явления,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используя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умение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передавать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выразительно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путем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создания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отчетливых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форм,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подбора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цвета,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аккуратного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закрашивания,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использования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материалов: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карандашей,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красок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(гуашь),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фломастеров,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цветных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жирных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мелков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др.</w:t>
      </w:r>
    </w:p>
    <w:p w:rsidR="00803367" w:rsidRDefault="00803367" w:rsidP="0080336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</w:t>
      </w:r>
      <w:r>
        <w:rPr>
          <w:rFonts w:ascii="Times New Roman" w:hAnsi="Times New Roman" w:cs="Times New Roman"/>
          <w:sz w:val="24"/>
        </w:rPr>
        <w:t> Передавать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несложный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сюжет,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объединяя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рисунке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несколько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предметов,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располагая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листе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содержанием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сюжета.</w:t>
      </w:r>
    </w:p>
    <w:p w:rsidR="00803367" w:rsidRDefault="00803367" w:rsidP="0080336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</w:t>
      </w:r>
      <w:r>
        <w:rPr>
          <w:rFonts w:ascii="Times New Roman" w:hAnsi="Times New Roman" w:cs="Times New Roman"/>
          <w:sz w:val="24"/>
        </w:rPr>
        <w:t> Украшать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силуэты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игрушек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элементами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дымковской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филимоновской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росписи.</w:t>
      </w:r>
    </w:p>
    <w:p w:rsidR="00803367" w:rsidRDefault="00803367" w:rsidP="00803367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лепке</w:t>
      </w:r>
    </w:p>
    <w:p w:rsidR="00803367" w:rsidRDefault="00803367" w:rsidP="00803367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Создавать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предметов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игрушек,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объединять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коллективную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композицию;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использовать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многообразие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усвоенных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приемов.</w:t>
      </w:r>
    </w:p>
    <w:p w:rsidR="00803367" w:rsidRDefault="00803367" w:rsidP="00803367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аппликации</w:t>
      </w:r>
    </w:p>
    <w:p w:rsidR="00803367" w:rsidRDefault="00803367" w:rsidP="00803367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</w:t>
      </w:r>
      <w:r>
        <w:rPr>
          <w:rFonts w:ascii="Times New Roman" w:hAnsi="Times New Roman" w:cs="Times New Roman"/>
          <w:sz w:val="24"/>
        </w:rPr>
        <w:t> Правильно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держать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ножницы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резать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прямой,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диагонали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(квадрат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прямоугольник),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вырезать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круг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квадрата,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овал</w:t>
      </w:r>
      <w:r>
        <w:rPr>
          <w:rFonts w:ascii="Times New Roman" w:eastAsia="Times New Roman" w:hAnsi="Times New Roman" w:cs="Times New Roman"/>
          <w:sz w:val="24"/>
        </w:rPr>
        <w:t xml:space="preserve"> — </w:t>
      </w:r>
      <w:r>
        <w:rPr>
          <w:rFonts w:ascii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прямоугольника,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плавно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срезать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закруглять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углы.</w:t>
      </w:r>
    </w:p>
    <w:p w:rsidR="00803367" w:rsidRDefault="00803367" w:rsidP="00803367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</w:t>
      </w:r>
      <w:r>
        <w:rPr>
          <w:rFonts w:ascii="Times New Roman" w:hAnsi="Times New Roman" w:cs="Times New Roman"/>
          <w:sz w:val="24"/>
        </w:rPr>
        <w:t> Аккуратно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наклеивать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изображения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предметов,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состоящих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нескольких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частей.</w:t>
      </w:r>
    </w:p>
    <w:p w:rsidR="00803367" w:rsidRDefault="00803367" w:rsidP="00803367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Подбирать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цвета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цветом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предметов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собственному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желанию.</w:t>
      </w:r>
    </w:p>
    <w:p w:rsidR="00803367" w:rsidRDefault="00803367" w:rsidP="00803367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</w:t>
      </w:r>
      <w:r>
        <w:rPr>
          <w:rFonts w:ascii="Times New Roman" w:hAnsi="Times New Roman" w:cs="Times New Roman"/>
          <w:sz w:val="24"/>
        </w:rPr>
        <w:t> Составлять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узоры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растительных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форм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геометрических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фигур.</w:t>
      </w:r>
    </w:p>
    <w:p w:rsidR="00803367" w:rsidRDefault="00803367" w:rsidP="008033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СОДЕРЖАТЕЛЬНЫЙ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РАЗДЕЛ</w:t>
      </w: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803367" w:rsidRDefault="00803367" w:rsidP="00803367">
      <w:pPr>
        <w:widowControl w:val="0"/>
        <w:autoSpaceDE w:val="0"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Информационная справка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Среднюю возрастную группу посещают 14 человека в возрасте от 4 до 5 лет: мальчиков – 5 человек, девочек – 9 человек. С детьми проводится 10 (1 в свободной деятельности) занятий в неделю.  Длительность занятия 20 минут, перерыв между занятиями длится 10 минут, согласно нормам СанПиН. НОД проводится в первой половине дня.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  функционирует при пятидневной рабочей неделе (выходные: суббота, воскресенье), время работы - с 07.30 до 16.30.ч.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продуманное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соотношение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регламентируемой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нерегламентированной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(совместная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совместной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детей.</w:t>
      </w:r>
    </w:p>
    <w:p w:rsidR="00803367" w:rsidRDefault="00803367" w:rsidP="00803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совместной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моментов.</w:t>
      </w:r>
    </w:p>
    <w:p w:rsidR="00803367" w:rsidRDefault="00803367" w:rsidP="008033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(игровой,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двигательной,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коммуникативной,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продуктивной,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музыкально-художественной,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интеграцию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разнообразных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контингента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конкретных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склонности.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баланс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19"/>
        <w:gridCol w:w="2956"/>
        <w:gridCol w:w="2422"/>
        <w:gridCol w:w="2933"/>
      </w:tblGrid>
      <w:tr w:rsidR="00803367" w:rsidTr="005A565C">
        <w:trPr>
          <w:trHeight w:val="249"/>
        </w:trPr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Возраст детей</w:t>
            </w:r>
          </w:p>
        </w:tc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Регламентируемая деятельность (НОД)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803367" w:rsidTr="005A565C">
        <w:trPr>
          <w:trHeight w:val="183"/>
        </w:trPr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деятельность</w:t>
            </w:r>
          </w:p>
        </w:tc>
      </w:tr>
      <w:tr w:rsidR="00803367" w:rsidTr="005A565C">
        <w:trPr>
          <w:trHeight w:val="25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по 20 мин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5,5-6 ч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</w:tbl>
    <w:p w:rsidR="00803367" w:rsidRDefault="00803367" w:rsidP="00803367">
      <w:pPr>
        <w:jc w:val="both"/>
      </w:pPr>
    </w:p>
    <w:p w:rsidR="00803367" w:rsidRDefault="00803367" w:rsidP="008033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20" w:type="dxa"/>
        <w:tblLayout w:type="fixed"/>
        <w:tblLook w:val="0000"/>
      </w:tblPr>
      <w:tblGrid>
        <w:gridCol w:w="4943"/>
        <w:gridCol w:w="1559"/>
        <w:gridCol w:w="1559"/>
        <w:gridCol w:w="1607"/>
      </w:tblGrid>
      <w:tr w:rsidR="00803367" w:rsidTr="005A565C">
        <w:trPr>
          <w:trHeight w:val="144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03367" w:rsidTr="005A565C">
        <w:trPr>
          <w:trHeight w:val="144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Познание.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03367" w:rsidTr="005A565C">
        <w:trPr>
          <w:trHeight w:val="144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Познание.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целостной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кругозора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03367" w:rsidTr="005A565C">
        <w:trPr>
          <w:trHeight w:val="144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Познание.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03367" w:rsidTr="005A565C">
        <w:trPr>
          <w:trHeight w:val="144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03367" w:rsidTr="005A565C">
        <w:trPr>
          <w:trHeight w:val="144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03367" w:rsidTr="005A565C">
        <w:trPr>
          <w:trHeight w:val="144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03367" w:rsidTr="005A565C">
        <w:trPr>
          <w:trHeight w:val="144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03367" w:rsidTr="005A565C">
        <w:trPr>
          <w:trHeight w:val="144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03367" w:rsidTr="005A565C">
        <w:trPr>
          <w:trHeight w:val="144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</w:tbl>
    <w:p w:rsidR="00803367" w:rsidRDefault="00803367" w:rsidP="00803367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817"/>
        <w:gridCol w:w="2552"/>
        <w:gridCol w:w="3260"/>
        <w:gridCol w:w="2982"/>
      </w:tblGrid>
      <w:tr w:rsidR="00803367" w:rsidTr="005A56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</w:tr>
      <w:tr w:rsidR="00803367" w:rsidTr="005A56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тёплое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(мытье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ног)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(облегчённая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сезону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прогулке,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ванны)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(воздушные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босиком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спальне)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движений)</w:t>
            </w:r>
          </w:p>
        </w:tc>
      </w:tr>
      <w:tr w:rsidR="00803367" w:rsidTr="005A56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участку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интересам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03367" w:rsidTr="005A56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поручения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столовой,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занятиям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хозяйственно-бытового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быта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уголке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803367" w:rsidTr="005A56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быта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изостудии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803367" w:rsidRDefault="00803367" w:rsidP="005A5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</w:tbl>
    <w:p w:rsidR="00803367" w:rsidRDefault="00803367" w:rsidP="00803367">
      <w:pPr>
        <w:spacing w:after="0"/>
        <w:jc w:val="both"/>
      </w:pPr>
    </w:p>
    <w:p w:rsidR="00803367" w:rsidRDefault="00803367" w:rsidP="008033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Цикличность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обуславливают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рациональный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оптимальное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определённую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подъёма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бодрствования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работоспособности,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эмоциональной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реактивности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половине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учитываются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повторяющиеся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компоненты: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приёма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пищи;</w:t>
      </w: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укладывание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сон;</w:t>
      </w:r>
    </w:p>
    <w:p w:rsidR="00803367" w:rsidRDefault="00803367" w:rsidP="008033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длительность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пребывания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воздухе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упражнений.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гармоничному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непрерывного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бодрствования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часов.</w:t>
      </w: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спланирована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СанПин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2.4.1.3049-13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"Санитарно-эпидемиологических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устройству,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26.</w:t>
      </w:r>
    </w:p>
    <w:p w:rsidR="00803367" w:rsidRDefault="00803367" w:rsidP="008033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учитываются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климатические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сезонных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(листопад,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таяние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снега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интенсивность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протекания;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флоры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фауны;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длительность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погодные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климата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холодная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зима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сухое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жаркое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лето.</w:t>
      </w: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жизнедеятельность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преимущественно,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воздухе.</w:t>
      </w: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климатических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периодов:</w:t>
      </w: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холодный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(сентябрь-май),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расписание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(июнь-август),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режим.</w:t>
      </w: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8080"/>
        <w:gridCol w:w="1741"/>
      </w:tblGrid>
      <w:tr w:rsidR="00803367" w:rsidTr="005A565C">
        <w:trPr>
          <w:trHeight w:val="29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Деятельность</w:t>
            </w:r>
          </w:p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лет</w:t>
            </w:r>
          </w:p>
        </w:tc>
      </w:tr>
      <w:tr w:rsidR="00803367" w:rsidTr="005A565C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Прием,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осмотр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детей.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деятельность.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7.30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8.00</w:t>
            </w:r>
          </w:p>
        </w:tc>
      </w:tr>
      <w:tr w:rsidR="00803367" w:rsidTr="005A565C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Утренняя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гимнастика.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8.10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8.20</w:t>
            </w:r>
          </w:p>
        </w:tc>
      </w:tr>
      <w:tr w:rsidR="00803367" w:rsidTr="005A565C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завтраку.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Завтрак.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8.30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8.50</w:t>
            </w:r>
          </w:p>
        </w:tc>
      </w:tr>
      <w:tr w:rsidR="00803367" w:rsidTr="005A565C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Игры.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занятиям.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8.10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8.40</w:t>
            </w:r>
          </w:p>
        </w:tc>
      </w:tr>
      <w:tr w:rsidR="00803367" w:rsidTr="005A565C">
        <w:trPr>
          <w:trHeight w:val="33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образовательная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взрослого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детей,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том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числе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игровые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занятия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(общая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длительность,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включая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перерыв).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9.00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10.00</w:t>
            </w:r>
          </w:p>
        </w:tc>
      </w:tr>
      <w:tr w:rsidR="00803367" w:rsidTr="005A565C">
        <w:trPr>
          <w:trHeight w:val="33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Игры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10.00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-10.30</w:t>
            </w:r>
          </w:p>
        </w:tc>
      </w:tr>
      <w:tr w:rsidR="00803367" w:rsidTr="005A565C">
        <w:trPr>
          <w:trHeight w:val="33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Второй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завтрак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10.30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—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10.40</w:t>
            </w:r>
          </w:p>
        </w:tc>
      </w:tr>
      <w:tr w:rsidR="00803367" w:rsidTr="005A565C">
        <w:trPr>
          <w:trHeight w:val="524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выход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прогулку.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Прогулка.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10.40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12.00</w:t>
            </w:r>
          </w:p>
        </w:tc>
      </w:tr>
      <w:tr w:rsidR="00803367" w:rsidTr="005A565C">
        <w:trPr>
          <w:trHeight w:val="524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Возвращение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прогулки,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деятельность.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12.00-12.20</w:t>
            </w:r>
          </w:p>
        </w:tc>
      </w:tr>
      <w:tr w:rsidR="00803367" w:rsidTr="005A565C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Гигиенические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процедуры,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обеду.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Обед.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12.20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13.00</w:t>
            </w:r>
          </w:p>
        </w:tc>
      </w:tr>
      <w:tr w:rsidR="00803367" w:rsidTr="005A565C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Гигиенические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процедуры,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сну.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Сон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13.00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15.00</w:t>
            </w:r>
          </w:p>
        </w:tc>
      </w:tr>
      <w:tr w:rsidR="00803367" w:rsidTr="005A565C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Постепенный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подъём.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Гимнастика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после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сна.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Воздушные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закаливающие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процедуры.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14.45.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15.10</w:t>
            </w:r>
          </w:p>
        </w:tc>
      </w:tr>
      <w:tr w:rsidR="00803367" w:rsidTr="005A565C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Полдник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15.10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15.30</w:t>
            </w:r>
          </w:p>
        </w:tc>
      </w:tr>
      <w:tr w:rsidR="00803367" w:rsidTr="005A565C">
        <w:trPr>
          <w:trHeight w:val="164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Игры ,самостоятельная деятельность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15.30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16.20</w:t>
            </w:r>
          </w:p>
        </w:tc>
      </w:tr>
      <w:tr w:rsidR="00803367" w:rsidTr="005A565C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Уход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детей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домой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16.20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–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16.30</w:t>
            </w:r>
          </w:p>
        </w:tc>
      </w:tr>
    </w:tbl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направления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поддержки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инициативы</w:t>
      </w:r>
    </w:p>
    <w:p w:rsidR="00803367" w:rsidRDefault="00803367" w:rsidP="0080336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Cs/>
          <w:spacing w:val="6"/>
          <w:sz w:val="24"/>
          <w:szCs w:val="24"/>
        </w:rPr>
      </w:pPr>
    </w:p>
    <w:p w:rsidR="00803367" w:rsidRDefault="00803367" w:rsidP="0080336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 Образовательный процесс в ДОУ реализуется не только в непосредственно – образовательной деятельности, но и в образовательной деятельности в ходе режимных моментов, что дает возможность снизить учебную нагрузку и позволяет осуществлять дифференцированный подход к детям, индивидуальную работу, работу со способными и дезадаптивными детьми согласно перспективному плану. (Приложение 1)</w:t>
      </w:r>
    </w:p>
    <w:p w:rsidR="00803367" w:rsidRDefault="00803367" w:rsidP="00803367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pacing w:val="6"/>
          <w:sz w:val="24"/>
          <w:szCs w:val="24"/>
        </w:rPr>
      </w:pPr>
    </w:p>
    <w:p w:rsidR="00803367" w:rsidRDefault="00803367" w:rsidP="00803367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6"/>
          <w:sz w:val="24"/>
          <w:szCs w:val="24"/>
        </w:rPr>
        <w:t>Для полной реализации программы «Программа воспитания и обучения в детском саду» под редакцией М.А. Васильевой, В.В. Гербовой, Т.С. Комаровой по образовательной области «Художественно- эстетическое развитие» с детьми средней группы во второй половине дня планируется совместная образовательная деятельность:</w:t>
      </w:r>
    </w:p>
    <w:p w:rsidR="00803367" w:rsidRDefault="00803367" w:rsidP="00803367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</w:rPr>
        <w:t>Кружок «Умелые ручки» по программе И.Лыковой «Цветные ладошки» - 2 раза в неделю согласно перспективному плану. (Приложение 1)</w:t>
      </w:r>
    </w:p>
    <w:p w:rsidR="00803367" w:rsidRDefault="00803367" w:rsidP="00803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семьями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воспитанников</w:t>
      </w: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укрепление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интеллектуальное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Успешное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невозможно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отрыве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первые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жизнь.</w:t>
      </w:r>
    </w:p>
    <w:p w:rsidR="00803367" w:rsidRDefault="00803367" w:rsidP="00803367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Сплочение родителей и педагогов ДОУ и создание единых установок на формирование у дошкольников ценностных ориентиров. (Приложение 1)</w:t>
      </w:r>
    </w:p>
    <w:p w:rsidR="00803367" w:rsidRDefault="00803367" w:rsidP="0080336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Демографические особенности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803367" w:rsidRDefault="00803367" w:rsidP="0080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социального статуса семей выявил, что в средней группе   воспитываются дети:</w:t>
      </w:r>
    </w:p>
    <w:p w:rsidR="00803367" w:rsidRDefault="00803367" w:rsidP="0080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из полных семей - 92%,  </w:t>
      </w:r>
    </w:p>
    <w:p w:rsidR="00803367" w:rsidRDefault="00803367" w:rsidP="0080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неполных семей  - 8%, </w:t>
      </w:r>
    </w:p>
    <w:p w:rsidR="00803367" w:rsidRDefault="00803367" w:rsidP="0080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многодетных семей  - 24% семей. </w:t>
      </w:r>
    </w:p>
    <w:p w:rsidR="00803367" w:rsidRDefault="00803367" w:rsidP="0080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состав родителей  – среднеобеспеченные:</w:t>
      </w:r>
    </w:p>
    <w:p w:rsidR="00803367" w:rsidRDefault="00803367" w:rsidP="0080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 высшим образованием -  16% </w:t>
      </w:r>
    </w:p>
    <w:p w:rsidR="00803367" w:rsidRDefault="00803367" w:rsidP="0080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средне- специальным  профессиональным - 70 % , </w:t>
      </w:r>
    </w:p>
    <w:p w:rsidR="00803367" w:rsidRDefault="00803367" w:rsidP="0080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среднее – 14%</w:t>
      </w:r>
    </w:p>
    <w:p w:rsidR="00803367" w:rsidRDefault="00803367" w:rsidP="0080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ационально – культурные особенности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803367" w:rsidRDefault="00803367" w:rsidP="0080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Этнический состав воспитанников группы - дети из русскоязычных семей. Обучение и воспитание в ДОУ осуществляется на русском языке.</w:t>
      </w: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 с семьей по направлениям:</w:t>
      </w:r>
    </w:p>
    <w:p w:rsidR="00803367" w:rsidRDefault="00803367" w:rsidP="008033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«Физическое развитие»:</w:t>
      </w:r>
    </w:p>
    <w:p w:rsidR="00803367" w:rsidRDefault="00803367" w:rsidP="0080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информирование родителей о факторах, влияющих на физическое здоровье ребенка (спокойное общение, питание, закаливание, движение);</w:t>
      </w:r>
    </w:p>
    <w:p w:rsidR="00803367" w:rsidRDefault="00803367" w:rsidP="0080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стимулирование двигательной активности ребенка совместными спортивными играми, прогулками.</w:t>
      </w:r>
    </w:p>
    <w:p w:rsidR="00803367" w:rsidRDefault="00803367" w:rsidP="0080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«Социально-коммуникативное»:</w:t>
      </w:r>
    </w:p>
    <w:p w:rsidR="00803367" w:rsidRDefault="00803367" w:rsidP="0080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803367" w:rsidRDefault="00803367" w:rsidP="0080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привлекать родителей к активному отдыху с детьми;</w:t>
      </w:r>
    </w:p>
    <w:p w:rsidR="00803367" w:rsidRDefault="00803367" w:rsidP="0080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803367" w:rsidRDefault="00803367" w:rsidP="0080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сопровождать и поддерживать семью в реализации воспитательных воздействий;</w:t>
      </w:r>
    </w:p>
    <w:p w:rsidR="00803367" w:rsidRDefault="00803367" w:rsidP="0080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изучить традиции трудового воспитания в семьях воспитанников;</w:t>
      </w:r>
    </w:p>
    <w:p w:rsidR="00803367" w:rsidRDefault="00803367" w:rsidP="0080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и нормативы. </w:t>
      </w:r>
    </w:p>
    <w:p w:rsidR="00803367" w:rsidRDefault="00803367" w:rsidP="0080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«Познавательное развитие»:</w:t>
      </w:r>
    </w:p>
    <w:p w:rsidR="00803367" w:rsidRDefault="00803367" w:rsidP="0080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ориентировать родителей на развитие у ребенка потребности к познанию, общению со взрослыми и сверстниками;</w:t>
      </w:r>
    </w:p>
    <w:p w:rsidR="00803367" w:rsidRDefault="00803367" w:rsidP="0080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«Речевое развитие»:</w:t>
      </w:r>
    </w:p>
    <w:p w:rsidR="00803367" w:rsidRDefault="00803367" w:rsidP="0080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развивать у родителей навыки общения с ребенком;</w:t>
      </w:r>
    </w:p>
    <w:p w:rsidR="00803367" w:rsidRDefault="00803367" w:rsidP="0080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показывать значение доброго, теплого общения с ребенком;</w:t>
      </w:r>
    </w:p>
    <w:p w:rsidR="00803367" w:rsidRDefault="00803367" w:rsidP="0080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доказывать родителям ценность домашнего чтения;</w:t>
      </w:r>
    </w:p>
    <w:p w:rsidR="00803367" w:rsidRDefault="00803367" w:rsidP="0080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показывать методы и приемы ознакомления ребенка с художественной литературой. </w:t>
      </w:r>
    </w:p>
    <w:p w:rsidR="00803367" w:rsidRDefault="00803367" w:rsidP="0080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«Художественно- эстетическое развитие»:</w:t>
      </w:r>
    </w:p>
    <w:p w:rsidR="00803367" w:rsidRDefault="00803367" w:rsidP="0080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поддержать стремление родителей развивать художественную деятельность детей в детском саду и дома;</w:t>
      </w:r>
    </w:p>
    <w:p w:rsidR="00803367" w:rsidRDefault="00803367" w:rsidP="0080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привлекать родителей к активным формам совместной с детьми деятельности способствующим возникновению творческого вдохновения;</w:t>
      </w:r>
    </w:p>
    <w:p w:rsidR="00803367" w:rsidRDefault="00803367" w:rsidP="0080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раскрыть возможности музыки как средства благоприятного воздействия на психическое здоровье ребенка.</w:t>
      </w:r>
    </w:p>
    <w:p w:rsidR="00803367" w:rsidRDefault="00803367" w:rsidP="0080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94"/>
      </w:tblGrid>
      <w:tr w:rsidR="00803367" w:rsidTr="005A565C">
        <w:tc>
          <w:tcPr>
            <w:tcW w:w="4694" w:type="dxa"/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both"/>
            </w:pPr>
          </w:p>
        </w:tc>
      </w:tr>
    </w:tbl>
    <w:p w:rsidR="00803367" w:rsidRDefault="00803367" w:rsidP="00803367">
      <w:pPr>
        <w:spacing w:after="0"/>
        <w:jc w:val="both"/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традиционных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событий,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праздников,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803367" w:rsidRDefault="00803367" w:rsidP="008033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pStyle w:val="p1473"/>
        <w:shd w:val="clear" w:color="auto" w:fill="FFFFFF"/>
        <w:ind w:left="24" w:firstLine="278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Развлечения</w:t>
      </w:r>
      <w:r>
        <w:rPr>
          <w:rStyle w:val="apple-converted-space"/>
          <w:i/>
          <w:iCs/>
          <w:color w:val="000000"/>
        </w:rPr>
        <w:t> </w:t>
      </w:r>
      <w:r>
        <w:rPr>
          <w:rStyle w:val="s2"/>
          <w:b/>
          <w:bCs/>
          <w:color w:val="000000"/>
        </w:rPr>
        <w:t>Театрализованные инсценировки и постановки спектаклей по сю​жетам русских народных сказок.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«Заюшкина избушка», «Рукавичка», «Бычок —смоляной бочок», «Пых»,  и т.д.</w:t>
      </w:r>
    </w:p>
    <w:p w:rsidR="00803367" w:rsidRDefault="00803367" w:rsidP="00803367">
      <w:pPr>
        <w:pStyle w:val="p1017"/>
        <w:shd w:val="clear" w:color="auto" w:fill="FFFFFF"/>
        <w:ind w:left="39" w:right="13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Музыкальные литературные композиции.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«Осень», «Зимняя сказка», «Здравствуй, лето!».</w:t>
      </w:r>
    </w:p>
    <w:p w:rsidR="00803367" w:rsidRDefault="00803367" w:rsidP="00803367">
      <w:pPr>
        <w:pStyle w:val="p49"/>
        <w:shd w:val="clear" w:color="auto" w:fill="FFFFFF"/>
        <w:ind w:left="29" w:right="13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Познавательно-тематические вечера.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«Приметы осени», «Русская народ​ная сказка», «Зимушка-зима», «Весна пришла», Деревня, в котором ты жи​вешь», «Наступило лето».</w:t>
      </w:r>
    </w:p>
    <w:p w:rsidR="00803367" w:rsidRDefault="00803367" w:rsidP="00803367">
      <w:pPr>
        <w:pStyle w:val="p1474"/>
        <w:shd w:val="clear" w:color="auto" w:fill="FFFFFF"/>
        <w:ind w:left="36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Концерты.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«Мы слушаем музыку», «Любимые песни», «Веселые ритмы».</w:t>
      </w:r>
    </w:p>
    <w:p w:rsidR="00803367" w:rsidRDefault="00803367" w:rsidP="00803367">
      <w:pPr>
        <w:pStyle w:val="p1474"/>
        <w:shd w:val="clear" w:color="auto" w:fill="FFFFFF"/>
        <w:ind w:left="36"/>
        <w:jc w:val="both"/>
        <w:rPr>
          <w:color w:val="000000"/>
        </w:rPr>
      </w:pPr>
      <w:r>
        <w:rPr>
          <w:rStyle w:val="apple-converted-space"/>
          <w:color w:val="000000"/>
        </w:rPr>
        <w:t> </w:t>
      </w:r>
      <w:r>
        <w:rPr>
          <w:rStyle w:val="s2"/>
          <w:b/>
          <w:bCs/>
          <w:color w:val="000000"/>
        </w:rPr>
        <w:t>Русское народное творчество.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«Загадки», «Любимые народные игры», «Бабушкины сказки», «Пословицы и поговорки», «Любимые сказки», «Русские народные игры», «В гостях у сказки».</w:t>
      </w:r>
    </w:p>
    <w:p w:rsidR="00803367" w:rsidRDefault="00803367" w:rsidP="00803367">
      <w:pPr>
        <w:pStyle w:val="p1475"/>
        <w:shd w:val="clear" w:color="auto" w:fill="FFFFFF"/>
        <w:ind w:left="36" w:right="3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Спортивные.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«Спорт — это сила и здоровье», «Веселые старты», «Здоровье дарит Айболит».</w:t>
      </w:r>
    </w:p>
    <w:p w:rsidR="00803367" w:rsidRDefault="00803367" w:rsidP="00803367">
      <w:pPr>
        <w:pStyle w:val="p1474"/>
        <w:shd w:val="clear" w:color="auto" w:fill="FFFFFF"/>
        <w:ind w:left="36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Забавы.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«Пальчики шагают», «Дождик», муз. Е. Макшанцевой; забавы с красками и карандашами, сюрпризные моменты.</w:t>
      </w:r>
    </w:p>
    <w:p w:rsidR="00803367" w:rsidRDefault="00803367" w:rsidP="00803367">
      <w:pPr>
        <w:pStyle w:val="p1474"/>
        <w:shd w:val="clear" w:color="auto" w:fill="FFFFFF"/>
        <w:ind w:left="36"/>
        <w:jc w:val="both"/>
        <w:rPr>
          <w:color w:val="000000"/>
        </w:rPr>
      </w:pPr>
      <w:r>
        <w:rPr>
          <w:rStyle w:val="apple-converted-space"/>
          <w:color w:val="000000"/>
        </w:rPr>
        <w:t> </w:t>
      </w:r>
      <w:r>
        <w:rPr>
          <w:rStyle w:val="s2"/>
          <w:b/>
          <w:bCs/>
          <w:color w:val="000000"/>
        </w:rPr>
        <w:t>Фокусы.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«Бесконечная нитка», «Превращение воды», «Неиссякаемая шир​ма», «Волшебное превращение».</w:t>
      </w:r>
    </w:p>
    <w:p w:rsidR="00803367" w:rsidRDefault="00803367" w:rsidP="00803367">
      <w:pPr>
        <w:pStyle w:val="p1476"/>
        <w:shd w:val="clear" w:color="auto" w:fill="FFFFFF"/>
        <w:spacing w:before="3"/>
        <w:ind w:left="39" w:firstLine="265"/>
        <w:jc w:val="both"/>
        <w:rPr>
          <w:color w:val="000000"/>
        </w:rPr>
      </w:pPr>
      <w:r>
        <w:rPr>
          <w:rStyle w:val="s3"/>
          <w:b/>
          <w:iCs/>
          <w:color w:val="000000"/>
        </w:rPr>
        <w:t>праздники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«День воспитателя»; «Новый год»; «Моя мама лучшая на свете»папа, мама ,я спортивная семья» «Прилет птиц»; дни рождения детей.</w:t>
      </w:r>
    </w:p>
    <w:p w:rsidR="00803367" w:rsidRDefault="00803367" w:rsidP="00803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ОРГАНИЗАЦИОННЫЙ РАЗДЕЛ</w:t>
      </w:r>
    </w:p>
    <w:p w:rsidR="00803367" w:rsidRDefault="00803367" w:rsidP="008033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3.1.Методическое обеспечение  образовательного процесса</w:t>
      </w:r>
    </w:p>
    <w:p w:rsidR="00803367" w:rsidRDefault="00803367" w:rsidP="00803367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технологий,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пособий:</w:t>
      </w:r>
    </w:p>
    <w:p w:rsidR="00803367" w:rsidRDefault="00803367" w:rsidP="00803367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МОЗАИКА-СИНТЕЗ,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2014.</w:t>
      </w:r>
    </w:p>
    <w:p w:rsidR="00803367" w:rsidRDefault="00803367" w:rsidP="00803367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iCs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</w:rPr>
        <w:t>Васильева</w:t>
      </w:r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</w:rPr>
        <w:t>М.А.,</w:t>
      </w:r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</w:rPr>
        <w:t>Гербова</w:t>
      </w:r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</w:rPr>
        <w:t>В.В,</w:t>
      </w:r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</w:rPr>
        <w:t>Комарова</w:t>
      </w:r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</w:rPr>
        <w:t>Т.С..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</w:rPr>
        <w:t> </w:t>
      </w:r>
      <w:r>
        <w:rPr>
          <w:rFonts w:ascii="Times New Roman" w:hAnsi="Times New Roman" w:cs="Times New Roman"/>
          <w:color w:val="000000"/>
          <w:sz w:val="24"/>
        </w:rPr>
        <w:t>Компакт-диск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компьютера.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>Тематическое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планирование.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Комплексные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программе.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Средняя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группа.</w:t>
      </w:r>
    </w:p>
    <w:p w:rsidR="00803367" w:rsidRDefault="00803367" w:rsidP="00803367">
      <w:pPr>
        <w:tabs>
          <w:tab w:val="left" w:pos="375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iCs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</w:rPr>
        <w:t>Васильева</w:t>
      </w:r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</w:rPr>
        <w:t>М.А.,</w:t>
      </w:r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</w:rPr>
        <w:t>Гербова</w:t>
      </w:r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</w:rPr>
        <w:t>В.В,</w:t>
      </w:r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</w:rPr>
        <w:t>Комарова</w:t>
      </w:r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</w:rPr>
        <w:t>Т.С</w:t>
      </w:r>
      <w:r>
        <w:rPr>
          <w:rFonts w:ascii="Times New Roman" w:hAnsi="Times New Roman" w:cs="Times New Roman"/>
          <w:i/>
          <w:iCs/>
          <w:color w:val="000000"/>
          <w:sz w:val="24"/>
        </w:rPr>
        <w:t>..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</w:rPr>
        <w:t> </w:t>
      </w:r>
      <w:r>
        <w:rPr>
          <w:rFonts w:ascii="Times New Roman" w:hAnsi="Times New Roman" w:cs="Times New Roman"/>
          <w:color w:val="000000"/>
          <w:sz w:val="24"/>
        </w:rPr>
        <w:t>Комплексно-тематическое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программе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редакцией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Средняя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группа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авт.-сост.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В.Н.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Мезенцева,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О.П.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Власенко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</w:rPr>
        <w:t>Волгоград: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</w:rPr>
        <w:t> </w:t>
      </w:r>
      <w:r>
        <w:rPr>
          <w:rFonts w:ascii="Times New Roman" w:hAnsi="Times New Roman" w:cs="Times New Roman"/>
          <w:color w:val="000000"/>
          <w:sz w:val="24"/>
        </w:rPr>
        <w:t>Учитель,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2013.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03367" w:rsidRDefault="00803367" w:rsidP="00803367">
      <w:pPr>
        <w:tabs>
          <w:tab w:val="left" w:pos="375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iCs/>
          <w:color w:val="000000"/>
          <w:sz w:val="24"/>
        </w:rPr>
        <w:t>4.</w:t>
      </w:r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</w:rPr>
        <w:t>Васильева</w:t>
      </w:r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</w:rPr>
        <w:t>М.А.,</w:t>
      </w:r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</w:rPr>
        <w:t>Гербова</w:t>
      </w:r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</w:rPr>
        <w:t>В.В,</w:t>
      </w:r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</w:rPr>
        <w:t>Комарова</w:t>
      </w:r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</w:rPr>
        <w:t>Т.С..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</w:rPr>
        <w:t> </w:t>
      </w:r>
      <w:r>
        <w:rPr>
          <w:rFonts w:ascii="Times New Roman" w:hAnsi="Times New Roman" w:cs="Times New Roman"/>
          <w:color w:val="000000"/>
          <w:sz w:val="24"/>
        </w:rPr>
        <w:t>Развёрнутое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перспективное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планирование</w:t>
      </w:r>
      <w:r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>
        <w:rPr>
          <w:rFonts w:ascii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программе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редакцией.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Средняя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группа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авт.-сост.</w:t>
      </w:r>
      <w:r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>
        <w:rPr>
          <w:rFonts w:ascii="Times New Roman" w:hAnsi="Times New Roman" w:cs="Times New Roman"/>
          <w:i/>
          <w:iCs/>
          <w:color w:val="000000"/>
          <w:sz w:val="24"/>
        </w:rPr>
        <w:t>Т.И.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</w:rPr>
        <w:t>Кандала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</w:rPr>
        <w:t>[и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</w:rPr>
        <w:t>др.]</w:t>
      </w:r>
      <w:r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</w:rPr>
        <w:t>Изд.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2-е.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</w:rPr>
        <w:t>Волгоград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Учитель,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2011.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03367" w:rsidRDefault="00803367" w:rsidP="00803367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iCs/>
          <w:color w:val="000000"/>
          <w:sz w:val="24"/>
        </w:rPr>
        <w:t>5.</w:t>
      </w:r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</w:rPr>
        <w:t>Васильева</w:t>
      </w:r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</w:rPr>
        <w:t>М.А.,</w:t>
      </w:r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</w:rPr>
        <w:t>Гербова</w:t>
      </w:r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</w:rPr>
        <w:t>В.В,</w:t>
      </w:r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</w:rPr>
        <w:t>Комарова</w:t>
      </w:r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</w:rPr>
        <w:t>Т.С..</w:t>
      </w:r>
      <w:r>
        <w:rPr>
          <w:rFonts w:ascii="Times New Roman" w:hAnsi="Times New Roman" w:cs="Times New Roman"/>
          <w:i/>
          <w:iCs/>
          <w:color w:val="000000"/>
          <w:sz w:val="24"/>
        </w:rPr>
        <w:t>Программа</w:t>
      </w:r>
      <w:r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>
        <w:rPr>
          <w:rFonts w:ascii="Times New Roman" w:hAnsi="Times New Roman" w:cs="Times New Roman"/>
          <w:color w:val="000000"/>
          <w:sz w:val="24"/>
        </w:rPr>
        <w:t>воспитания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детском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саду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</w:rPr>
        <w:t>М.: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Мозаика-Синтез,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2011.</w:t>
      </w:r>
    </w:p>
    <w:p w:rsidR="00803367" w:rsidRDefault="00803367" w:rsidP="00803367">
      <w:pPr>
        <w:keepNext/>
        <w:widowControl w:val="0"/>
        <w:autoSpaceDE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 Гербова В.В. Коммуникация. Развитие речи и общения детей в средней группе детского сада. – М.: Мозаика-Синтез, 2013.</w:t>
      </w:r>
    </w:p>
    <w:p w:rsidR="00803367" w:rsidRDefault="00803367" w:rsidP="00803367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МОЗАИКА-СИНТЕЗ,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2006.</w:t>
      </w:r>
    </w:p>
    <w:p w:rsidR="00803367" w:rsidRDefault="00803367" w:rsidP="00803367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Денисова,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Дорожин.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грамоты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малышей.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МОЗАИКА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СИНТЕЗ,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2015.</w:t>
      </w:r>
    </w:p>
    <w:p w:rsidR="00803367" w:rsidRDefault="00803367" w:rsidP="00803367">
      <w:pPr>
        <w:tabs>
          <w:tab w:val="left" w:pos="3750"/>
        </w:tabs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Денисова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Ю.Дрожин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малышей.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МОЗАИКА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СИНТЕЗ,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2014.</w:t>
      </w:r>
      <w:r>
        <w:t xml:space="preserve"> </w:t>
      </w:r>
    </w:p>
    <w:p w:rsidR="00803367" w:rsidRDefault="00803367" w:rsidP="00803367">
      <w:pPr>
        <w:keepNext/>
        <w:widowControl w:val="0"/>
        <w:autoSpaceDE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10. Дыбина О.Б. Занятия по ознакомлению с окружающим миром в средней группе детского сада. Конспекты занятий. - М.: Мозаика-Синтез, 2011.</w:t>
      </w:r>
    </w:p>
    <w:p w:rsidR="00803367" w:rsidRDefault="00803367" w:rsidP="00803367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изобразительной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конспекты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Швайко.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Гуманитар.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ВЛАГОС,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2008.</w:t>
      </w:r>
    </w:p>
    <w:p w:rsidR="00803367" w:rsidRDefault="00803367" w:rsidP="00803367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Зрительная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гимнастика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Чевычелова.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Волгоград: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2012.</w:t>
      </w:r>
    </w:p>
    <w:p w:rsidR="00803367" w:rsidRDefault="00803367" w:rsidP="00803367">
      <w:pPr>
        <w:tabs>
          <w:tab w:val="left" w:pos="375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Изобразительная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Изд.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Волгоград: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03367" w:rsidRDefault="00803367" w:rsidP="00803367">
      <w:pPr>
        <w:keepNext/>
        <w:widowControl w:val="0"/>
        <w:autoSpaceDE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Комарова Т.С. Художественное творчество. Система работы в средней группе детского сада. – М.: Мозаика-Синтез, 2012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Куцакова Л.В. Конструирование и художественный труд в детском саду: Программа и конспекты занятий. - М.: ТЦ Сфера, 2005.</w:t>
      </w:r>
    </w:p>
    <w:p w:rsidR="00803367" w:rsidRDefault="00803367" w:rsidP="00803367">
      <w:pPr>
        <w:tabs>
          <w:tab w:val="left" w:pos="375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Комплексное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прогулок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2,5-7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прогулочные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Авт.-сост.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Меремьянина.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Волгоград: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Васильевой,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Гербовой,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Комаровой.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Авт.-сост.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Ефанова.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Волгоград: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2013.</w:t>
      </w:r>
    </w:p>
    <w:p w:rsidR="00803367" w:rsidRDefault="00803367" w:rsidP="00803367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Колесникова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Учебно-методическое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тетради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пяти».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переработанное.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(«Математические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ступеньки»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парциальная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программа)</w:t>
      </w:r>
    </w:p>
    <w:p w:rsidR="00803367" w:rsidRDefault="00803367" w:rsidP="00803367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Колесникова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тетрадь.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перераб.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2015.</w:t>
      </w:r>
    </w:p>
    <w:p w:rsidR="00803367" w:rsidRDefault="00803367" w:rsidP="00803367">
      <w:pPr>
        <w:keepNext/>
        <w:widowControl w:val="0"/>
        <w:autoSpaceDE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19. Куцакова Л.В. Занятия по конструированию из строительного материала в средней  группе детского сада.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Конспекты занятий. - М.: Мозаика-Синтез, 2011.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803367" w:rsidRDefault="00803367" w:rsidP="00803367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Лыкова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Изобразительная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конспекты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«Карапуз»,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2010.</w:t>
      </w:r>
    </w:p>
    <w:p w:rsidR="00803367" w:rsidRDefault="00803367" w:rsidP="00803367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Лыкова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«Цветной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2010.</w:t>
      </w:r>
    </w:p>
    <w:p w:rsidR="00803367" w:rsidRDefault="00803367" w:rsidP="00803367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традиции: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авт.-сост.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Косарева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Волгоград: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2014.</w:t>
      </w:r>
    </w:p>
    <w:p w:rsidR="00803367" w:rsidRDefault="00803367" w:rsidP="00803367">
      <w:pPr>
        <w:keepNext/>
        <w:widowControl w:val="0"/>
        <w:autoSpaceDE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23. Помораева И.А., Позина В.А. Занятия по формированию математических представлений в средней группе детского сада. Планы занятий. – М.: Мозаика-Синтез, 2012.</w:t>
      </w:r>
    </w:p>
    <w:p w:rsidR="00803367" w:rsidRDefault="00803367" w:rsidP="00803367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Праздники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(спортивные,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сезонные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тематические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праздники,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вечера-развлечения,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муз.-сюжетные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авт.-сост.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Лапшина.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Изд.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Волгоград: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2014.</w:t>
      </w:r>
    </w:p>
    <w:p w:rsidR="00803367" w:rsidRDefault="00803367" w:rsidP="00803367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Авт.-сост.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Ефанова.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Волгоград.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2013.</w:t>
      </w:r>
    </w:p>
    <w:p w:rsidR="00803367" w:rsidRDefault="00803367" w:rsidP="00803367">
      <w:pPr>
        <w:tabs>
          <w:tab w:val="left" w:pos="375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Подрезова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Айрис-пресс,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лет./Под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Ушаковой.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(Развиваем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речь)</w:t>
      </w:r>
    </w:p>
    <w:p w:rsidR="00803367" w:rsidRDefault="00803367" w:rsidP="00803367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Родительские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Авт.-сост.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Чиркова.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ВАКО,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(Дошкольники: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воспитываем)</w:t>
      </w:r>
    </w:p>
    <w:p w:rsidR="00803367" w:rsidRDefault="00803367" w:rsidP="00803367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подвижных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Авт.-сост.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Э.Я.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Степаненкова.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МОЗАИКА-СИНТЕЗ,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2014.</w:t>
      </w:r>
    </w:p>
    <w:p w:rsidR="00803367" w:rsidRDefault="00803367" w:rsidP="00803367">
      <w:pPr>
        <w:keepNext/>
        <w:widowControl w:val="0"/>
        <w:autoSpaceDE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Соломенникова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элементарных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Конспекты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МОЗАИКА-СИНТЕЗ,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2010.</w:t>
      </w:r>
    </w:p>
    <w:p w:rsidR="00803367" w:rsidRDefault="00803367" w:rsidP="00803367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скороговорок,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пословиц,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поговорок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Мазнин.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2010.</w:t>
      </w:r>
    </w:p>
    <w:p w:rsidR="00803367" w:rsidRDefault="00803367" w:rsidP="00803367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Теплюк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прогулке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малышами.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МОЗАИКА-СИНТЕЗ,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2006.</w:t>
      </w:r>
    </w:p>
    <w:p w:rsidR="00803367" w:rsidRDefault="00803367" w:rsidP="00803367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Ушакова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О.С.,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Гавриш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Конспекты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Сфера,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2010.</w:t>
      </w:r>
    </w:p>
    <w:p w:rsidR="00803367" w:rsidRDefault="00803367" w:rsidP="00803367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03367" w:rsidRDefault="00803367" w:rsidP="0080336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3.2. Особенности организации развивающей предметно – пространственной среды средней группы</w:t>
      </w:r>
    </w:p>
    <w:p w:rsidR="00803367" w:rsidRDefault="00803367" w:rsidP="008033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Важнейшим условием реализации рабочей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803367" w:rsidRDefault="00803367" w:rsidP="008033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Важнейшие образовательные ориентиры:</w:t>
      </w:r>
    </w:p>
    <w:p w:rsidR="00803367" w:rsidRDefault="00803367" w:rsidP="0080336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эмоционального благополучия детей;</w:t>
      </w:r>
    </w:p>
    <w:p w:rsidR="00803367" w:rsidRDefault="00803367" w:rsidP="0080336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доброжелательного и внимательного отношения детей к другим людям;</w:t>
      </w:r>
    </w:p>
    <w:p w:rsidR="00803367" w:rsidRDefault="00803367" w:rsidP="0080336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детской самостоятельности (инициативности, автономии и ответственности);</w:t>
      </w:r>
    </w:p>
    <w:p w:rsidR="00803367" w:rsidRDefault="00803367" w:rsidP="0080336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детских способностей, формирующихся в разных видах деятельности.</w:t>
      </w:r>
    </w:p>
    <w:p w:rsidR="00803367" w:rsidRDefault="00803367" w:rsidP="0080336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 </w:t>
      </w: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компоненты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программы:</w:t>
      </w: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>Приемная.</w:t>
      </w:r>
    </w:p>
    <w:p w:rsidR="00803367" w:rsidRDefault="00803367" w:rsidP="008033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>Групповая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комната.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  </w:t>
      </w:r>
      <w:r>
        <w:rPr>
          <w:rFonts w:ascii="Times New Roman" w:hAnsi="Times New Roman" w:cs="Times New Roman"/>
          <w:sz w:val="24"/>
          <w:szCs w:val="24"/>
        </w:rPr>
        <w:t>Сан.узел</w:t>
      </w: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>Спальня</w:t>
      </w: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предметно-пространственная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двигательной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уединения.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предметно-пространственная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обеспечивает:</w:t>
      </w: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программ;</w:t>
      </w: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национально-культурных,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климатических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803367" w:rsidRDefault="00803367" w:rsidP="008033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разнообразие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обеспечивают: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игровую,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познавательную,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исследовательскую,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экспериментирование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водой);</w:t>
      </w:r>
    </w:p>
    <w:p w:rsidR="00803367" w:rsidRDefault="00803367" w:rsidP="008033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двигательную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крупной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мелкой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моторики,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подвижных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играх;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эмоциональное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благополучие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предметно-пространственным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окружением;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самовыражения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Наполняемость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целостности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дидактические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специфике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интеграции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(игровой,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двигательной,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поисковой,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конструктивной,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коммуникативной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Используемые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отвечают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гигиеническим,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эстетическим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требованиям.</w:t>
      </w:r>
    </w:p>
    <w:p w:rsidR="00803367" w:rsidRDefault="00803367" w:rsidP="00803367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группе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создана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содержательная,</w:t>
      </w:r>
      <w:r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8"/>
        </w:rPr>
        <w:t>трансформируемая,</w:t>
      </w:r>
      <w:r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8"/>
        </w:rPr>
        <w:t>полифункциональная,</w:t>
      </w:r>
      <w:r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вариативная,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доступная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безопасная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предметно-пространственная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среда,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представленная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таблице:</w:t>
      </w:r>
    </w:p>
    <w:p w:rsidR="00803367" w:rsidRDefault="00803367" w:rsidP="00803367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3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7739"/>
      </w:tblGrid>
      <w:tr w:rsidR="00803367" w:rsidTr="005A565C">
        <w:tc>
          <w:tcPr>
            <w:tcW w:w="198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 развития</w:t>
            </w:r>
          </w:p>
        </w:tc>
        <w:tc>
          <w:tcPr>
            <w:tcW w:w="773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 и материалы, которые должны быть в группе</w:t>
            </w:r>
          </w:p>
        </w:tc>
      </w:tr>
      <w:tr w:rsidR="00803367" w:rsidTr="005A565C">
        <w:trPr>
          <w:trHeight w:val="2569"/>
        </w:trPr>
        <w:tc>
          <w:tcPr>
            <w:tcW w:w="198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Спортивный центр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3367" w:rsidRDefault="00803367" w:rsidP="005A565C">
            <w:pPr>
              <w:numPr>
                <w:ilvl w:val="0"/>
                <w:numId w:val="3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коврик, дорожки массажные;</w:t>
            </w:r>
          </w:p>
          <w:p w:rsidR="00803367" w:rsidRDefault="00803367" w:rsidP="005A565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мячи; корзина для метания м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чей;</w:t>
            </w:r>
          </w:p>
          <w:p w:rsidR="00803367" w:rsidRDefault="00803367" w:rsidP="005A565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обручи; скакалка;  </w:t>
            </w:r>
          </w:p>
          <w:p w:rsidR="00803367" w:rsidRDefault="00803367" w:rsidP="005A565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кегли;</w:t>
            </w:r>
          </w:p>
          <w:p w:rsidR="00803367" w:rsidRDefault="00803367" w:rsidP="005A565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кольцеброс;</w:t>
            </w:r>
          </w:p>
          <w:p w:rsidR="00803367" w:rsidRDefault="00803367" w:rsidP="005A565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 для подвижных игр;</w:t>
            </w:r>
          </w:p>
          <w:p w:rsidR="00803367" w:rsidRDefault="00803367" w:rsidP="005A565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ленты, флажки, султанчики;</w:t>
            </w:r>
          </w:p>
          <w:p w:rsidR="00803367" w:rsidRDefault="00803367" w:rsidP="005A565C">
            <w:pPr>
              <w:numPr>
                <w:ilvl w:val="0"/>
                <w:numId w:val="32"/>
              </w:num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рефлекторная дорожка.</w:t>
            </w:r>
          </w:p>
          <w:p w:rsidR="00803367" w:rsidRDefault="00803367" w:rsidP="005A565C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367" w:rsidTr="005A565C">
        <w:tc>
          <w:tcPr>
            <w:tcW w:w="19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познавательного развития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367" w:rsidRDefault="00803367" w:rsidP="005A565C">
            <w:pPr>
              <w:numPr>
                <w:ilvl w:val="0"/>
                <w:numId w:val="14"/>
              </w:num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песочные часы, микроскоп, термометры;</w:t>
            </w:r>
          </w:p>
          <w:p w:rsidR="00803367" w:rsidRDefault="00803367" w:rsidP="005A56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пластмассовые тазики;</w:t>
            </w:r>
          </w:p>
          <w:p w:rsidR="00803367" w:rsidRDefault="00803367" w:rsidP="005A56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воронки, сито, ложки, лопатки;</w:t>
            </w:r>
          </w:p>
          <w:p w:rsidR="00803367" w:rsidRDefault="00803367" w:rsidP="005A56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материал;</w:t>
            </w:r>
          </w:p>
          <w:p w:rsidR="00803367" w:rsidRDefault="00803367" w:rsidP="005A56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наборы;</w:t>
            </w:r>
          </w:p>
          <w:p w:rsidR="00803367" w:rsidRDefault="00803367" w:rsidP="005A56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объёмных геометрических тел (разного цвета и величины);</w:t>
            </w:r>
          </w:p>
          <w:p w:rsidR="00803367" w:rsidRDefault="00803367" w:rsidP="005A56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цифр, числовые карточки;</w:t>
            </w:r>
          </w:p>
          <w:p w:rsidR="00803367" w:rsidRDefault="00803367" w:rsidP="005A56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плоскостных геометрических фигур; </w:t>
            </w:r>
          </w:p>
          <w:p w:rsidR="00803367" w:rsidRDefault="00803367" w:rsidP="005A56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графическими образцами;</w:t>
            </w:r>
          </w:p>
          <w:p w:rsidR="00803367" w:rsidRDefault="00803367" w:rsidP="005A56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 с цифрами и знаками;</w:t>
            </w:r>
          </w:p>
          <w:p w:rsidR="00803367" w:rsidRDefault="00803367" w:rsidP="005A56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лото;</w:t>
            </w:r>
          </w:p>
          <w:p w:rsidR="00803367" w:rsidRDefault="00803367" w:rsidP="005A56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карточек с изображением количества («много» и «один»);</w:t>
            </w:r>
          </w:p>
          <w:p w:rsidR="00803367" w:rsidRDefault="00803367" w:rsidP="005A565C">
            <w:pPr>
              <w:numPr>
                <w:ilvl w:val="0"/>
                <w:numId w:val="14"/>
              </w:num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дидактические игры.</w:t>
            </w:r>
          </w:p>
          <w:p w:rsidR="00803367" w:rsidRDefault="00803367" w:rsidP="005A565C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по познавательному развитию:</w:t>
            </w:r>
          </w:p>
          <w:p w:rsidR="00803367" w:rsidRDefault="00803367" w:rsidP="005A565C">
            <w:pPr>
              <w:numPr>
                <w:ilvl w:val="0"/>
                <w:numId w:val="11"/>
              </w:num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группировки и обобщения;</w:t>
            </w:r>
          </w:p>
          <w:p w:rsidR="00803367" w:rsidRDefault="00803367" w:rsidP="005A565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наглядно-дидактические пособия по темам;</w:t>
            </w:r>
          </w:p>
          <w:p w:rsidR="00803367" w:rsidRDefault="00803367" w:rsidP="005A565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парных картинок на соотнесение;</w:t>
            </w:r>
          </w:p>
          <w:p w:rsidR="00803367" w:rsidRDefault="00803367" w:rsidP="005A565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предметных картинок для сравнения по разным признакам последовательно или одновременно (назначение, цвет, величина);</w:t>
            </w:r>
          </w:p>
          <w:p w:rsidR="00803367" w:rsidRDefault="00803367" w:rsidP="005A565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картинок (по 4 - 6) для установления последовательности событий (сказки);</w:t>
            </w:r>
          </w:p>
          <w:p w:rsidR="00803367" w:rsidRDefault="00803367" w:rsidP="005A565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из 4 картинок «Времена года» (природная и сезонная деятельность людей);</w:t>
            </w:r>
          </w:p>
          <w:p w:rsidR="00803367" w:rsidRDefault="00803367" w:rsidP="005A565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и сюжетные картинки (с различной тематикой)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крупного и мелкого формата;</w:t>
            </w:r>
          </w:p>
          <w:p w:rsidR="00803367" w:rsidRDefault="00803367" w:rsidP="005A565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разрезные (складные) кубики с сюжетными картинками (6 - 8 частей)</w:t>
            </w:r>
          </w:p>
          <w:p w:rsidR="00803367" w:rsidRDefault="00803367" w:rsidP="005A565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природы;</w:t>
            </w:r>
          </w:p>
          <w:p w:rsidR="00803367" w:rsidRDefault="00803367" w:rsidP="005A565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 «Режим дня», «Основы безопасности»;</w:t>
            </w:r>
          </w:p>
          <w:p w:rsidR="00803367" w:rsidRDefault="00803367" w:rsidP="005A565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условными обозначениями;</w:t>
            </w:r>
          </w:p>
          <w:p w:rsidR="00803367" w:rsidRDefault="00803367" w:rsidP="005A565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частей суток;</w:t>
            </w:r>
          </w:p>
          <w:p w:rsidR="00803367" w:rsidRDefault="00803367" w:rsidP="005A565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хоз двора и жарких стран, перекрёстка и улицы;</w:t>
            </w:r>
          </w:p>
          <w:p w:rsidR="00803367" w:rsidRDefault="00803367" w:rsidP="005A565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для моделирования;</w:t>
            </w:r>
          </w:p>
          <w:p w:rsidR="00803367" w:rsidRDefault="00803367" w:rsidP="005A565C">
            <w:pPr>
              <w:numPr>
                <w:ilvl w:val="0"/>
                <w:numId w:val="11"/>
              </w:num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разрезные сюжетные картинки (6-8частей).</w:t>
            </w:r>
          </w:p>
          <w:p w:rsidR="00803367" w:rsidRDefault="00803367" w:rsidP="005A565C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Краеведческие материалы: фотографии родного края, гербарии.</w:t>
            </w:r>
          </w:p>
        </w:tc>
      </w:tr>
      <w:tr w:rsidR="00803367" w:rsidTr="005A565C">
        <w:tc>
          <w:tcPr>
            <w:tcW w:w="19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Центр речевого развития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03367" w:rsidRDefault="00803367" w:rsidP="005A565C">
            <w:pPr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наглядные материалы;</w:t>
            </w:r>
          </w:p>
          <w:p w:rsidR="00803367" w:rsidRDefault="00803367" w:rsidP="005A565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художественным произведениям;</w:t>
            </w:r>
          </w:p>
          <w:p w:rsidR="00803367" w:rsidRDefault="00803367" w:rsidP="005A565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книг, стол и два стула;</w:t>
            </w:r>
          </w:p>
          <w:p w:rsidR="00803367" w:rsidRDefault="00803367" w:rsidP="005A565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и сюжетные картинки;</w:t>
            </w:r>
          </w:p>
          <w:p w:rsidR="00803367" w:rsidRDefault="00803367" w:rsidP="005A565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книжные уголки с соответствующей возрасту литературой;</w:t>
            </w:r>
          </w:p>
          <w:p w:rsidR="00803367" w:rsidRDefault="00803367" w:rsidP="005A565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театра;</w:t>
            </w:r>
          </w:p>
          <w:p w:rsidR="00803367" w:rsidRDefault="00803367" w:rsidP="005A565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 и маски, атрибуты для разыгрывания сказок;</w:t>
            </w:r>
          </w:p>
          <w:p w:rsidR="00803367" w:rsidRDefault="00803367" w:rsidP="005A565C">
            <w:pPr>
              <w:numPr>
                <w:ilvl w:val="0"/>
                <w:numId w:val="10"/>
              </w:num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«Чудесный мешочек» с различными предметами.</w:t>
            </w:r>
          </w:p>
          <w:p w:rsidR="00803367" w:rsidRDefault="00803367" w:rsidP="005A565C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367" w:rsidTr="005A565C">
        <w:trPr>
          <w:trHeight w:val="6500"/>
        </w:trPr>
        <w:tc>
          <w:tcPr>
            <w:tcW w:w="19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творчества</w:t>
            </w:r>
          </w:p>
          <w:p w:rsidR="00803367" w:rsidRDefault="00803367" w:rsidP="005A565C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конструирования:</w:t>
            </w:r>
          </w:p>
          <w:p w:rsidR="00803367" w:rsidRDefault="00803367" w:rsidP="005A565C">
            <w:pPr>
              <w:numPr>
                <w:ilvl w:val="0"/>
                <w:numId w:val="20"/>
              </w:num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наборы с деталями разных форм и размеров;</w:t>
            </w:r>
          </w:p>
          <w:p w:rsidR="00803367" w:rsidRDefault="00803367" w:rsidP="005A565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коробки большие и маленькие; </w:t>
            </w:r>
          </w:p>
          <w:p w:rsidR="00803367" w:rsidRDefault="00803367" w:rsidP="005A565C">
            <w:pPr>
              <w:numPr>
                <w:ilvl w:val="0"/>
                <w:numId w:val="20"/>
              </w:num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бросовый материал: чурбачки, цилиндры, кубики, брусочки с просверленными дырками; природные материалы (шишки, скорлупа орехов, др.);</w:t>
            </w:r>
          </w:p>
          <w:p w:rsidR="00803367" w:rsidRDefault="00803367" w:rsidP="005A565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мольберт;</w:t>
            </w:r>
          </w:p>
          <w:p w:rsidR="00803367" w:rsidRDefault="00803367" w:rsidP="005A565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803367" w:rsidRDefault="00803367" w:rsidP="005A565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палитры для смешения красок;</w:t>
            </w:r>
          </w:p>
          <w:p w:rsidR="00803367" w:rsidRDefault="00803367" w:rsidP="005A565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кисточки - тонкие и толстые, щетинистые, беличьи;  баночки для промывания ворса кисти от краски, ватные палочки и зубочистки для нетрадиционной техники рисования;</w:t>
            </w:r>
          </w:p>
          <w:p w:rsidR="00803367" w:rsidRDefault="00803367" w:rsidP="005A565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для рисования разного формата;</w:t>
            </w:r>
          </w:p>
          <w:p w:rsidR="00803367" w:rsidRDefault="00803367" w:rsidP="005A565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из ткани, хорошо впитывающей воду, для осушения кисти; салфетки для рук;</w:t>
            </w:r>
          </w:p>
          <w:p w:rsidR="00803367" w:rsidRDefault="00803367" w:rsidP="005A565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губки из поролона;</w:t>
            </w:r>
          </w:p>
          <w:p w:rsidR="00803367" w:rsidRDefault="00803367" w:rsidP="005A565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пластилин, мелки;</w:t>
            </w:r>
          </w:p>
          <w:p w:rsidR="00803367" w:rsidRDefault="00803367" w:rsidP="005A565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 для лепки;</w:t>
            </w:r>
          </w:p>
          <w:p w:rsidR="00803367" w:rsidRDefault="00803367" w:rsidP="005A565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стеки разной формы;</w:t>
            </w:r>
          </w:p>
          <w:p w:rsidR="00803367" w:rsidRDefault="00803367" w:rsidP="005A565C">
            <w:pPr>
              <w:numPr>
                <w:ilvl w:val="0"/>
                <w:numId w:val="26"/>
              </w:num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розетки для клея;</w:t>
            </w:r>
          </w:p>
          <w:p w:rsidR="00803367" w:rsidRDefault="00803367" w:rsidP="005A565C">
            <w:pPr>
              <w:numPr>
                <w:ilvl w:val="0"/>
                <w:numId w:val="26"/>
              </w:num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разносы для форм и обрезков бумаги.</w:t>
            </w:r>
          </w:p>
        </w:tc>
      </w:tr>
      <w:tr w:rsidR="00803367" w:rsidTr="005A565C">
        <w:tc>
          <w:tcPr>
            <w:tcW w:w="19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живой природы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03367" w:rsidRDefault="00803367" w:rsidP="005A565C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растения;</w:t>
            </w:r>
          </w:p>
          <w:p w:rsidR="00803367" w:rsidRDefault="00803367" w:rsidP="005A56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ящики для посадки, вазы;</w:t>
            </w:r>
          </w:p>
          <w:p w:rsidR="00803367" w:rsidRDefault="00803367" w:rsidP="005A565C">
            <w:pPr>
              <w:numPr>
                <w:ilvl w:val="0"/>
                <w:numId w:val="6"/>
              </w:num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леечки, инструменты для ухаживания за комнатными растениями;</w:t>
            </w:r>
          </w:p>
          <w:p w:rsidR="00803367" w:rsidRDefault="00803367" w:rsidP="005A565C">
            <w:pPr>
              <w:numPr>
                <w:ilvl w:val="0"/>
                <w:numId w:val="6"/>
              </w:num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природы: изображение явлений природы (солнце, пасмурно, ветер, дождь, снег и др.) со стрелкой.</w:t>
            </w:r>
          </w:p>
        </w:tc>
      </w:tr>
      <w:tr w:rsidR="00803367" w:rsidTr="005A565C">
        <w:trPr>
          <w:trHeight w:val="985"/>
        </w:trPr>
        <w:tc>
          <w:tcPr>
            <w:tcW w:w="19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Центр сюжетно-ролевых  и др. игр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03367" w:rsidRDefault="00803367" w:rsidP="005A565C">
            <w:pPr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сюжетно-ролевых игр «Семья», «Парикмахерская», «Больница», «Магазин» и др.</w:t>
            </w:r>
          </w:p>
          <w:p w:rsidR="00803367" w:rsidRDefault="00803367" w:rsidP="005A565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сюжетно-ролевых игр (шапочки, фартуки, наборы медицинских, парикмахерских принадлежностей и др.);</w:t>
            </w:r>
          </w:p>
          <w:p w:rsidR="00803367" w:rsidRDefault="00803367" w:rsidP="005A565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куклы;</w:t>
            </w:r>
          </w:p>
          <w:p w:rsidR="00803367" w:rsidRDefault="00803367" w:rsidP="005A565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фигурки средней величины: дикие и домашние животные;</w:t>
            </w:r>
          </w:p>
          <w:p w:rsidR="00803367" w:rsidRDefault="00803367" w:rsidP="005A565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кухонной и чайной посуды;</w:t>
            </w:r>
          </w:p>
          <w:p w:rsidR="00803367" w:rsidRDefault="00803367" w:rsidP="005A565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овощей и фруктов;</w:t>
            </w:r>
          </w:p>
          <w:p w:rsidR="00803367" w:rsidRDefault="00803367" w:rsidP="005A565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крупные и средние; грузовые и легковые;</w:t>
            </w:r>
          </w:p>
          <w:p w:rsidR="00803367" w:rsidRDefault="00803367" w:rsidP="005A565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руль, весы, сумки, ведёрки, утюг, молоток, гладильная доска, и др.</w:t>
            </w:r>
          </w:p>
          <w:p w:rsidR="00803367" w:rsidRDefault="00803367" w:rsidP="005A565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кукольные коляски;</w:t>
            </w:r>
          </w:p>
          <w:p w:rsidR="00803367" w:rsidRDefault="00803367" w:rsidP="005A565C">
            <w:pPr>
              <w:numPr>
                <w:ilvl w:val="0"/>
                <w:numId w:val="23"/>
              </w:num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наборы «Ферма», «Парикмахерская», «Строитель» и т. д;</w:t>
            </w:r>
          </w:p>
          <w:p w:rsidR="00803367" w:rsidRDefault="00803367" w:rsidP="005A565C">
            <w:pPr>
              <w:numPr>
                <w:ilvl w:val="0"/>
                <w:numId w:val="23"/>
              </w:num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игры.</w:t>
            </w:r>
          </w:p>
        </w:tc>
      </w:tr>
      <w:tr w:rsidR="00803367" w:rsidTr="005A565C">
        <w:tc>
          <w:tcPr>
            <w:tcW w:w="198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3367" w:rsidRDefault="00803367" w:rsidP="005A565C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Музыкальный центр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3367" w:rsidRDefault="00803367" w:rsidP="005A565C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 (бубен, барабан, маракасы,   ложки и др.);</w:t>
            </w:r>
          </w:p>
          <w:p w:rsidR="00803367" w:rsidRDefault="00803367" w:rsidP="005A565C">
            <w:pPr>
              <w:numPr>
                <w:ilvl w:val="0"/>
                <w:numId w:val="29"/>
              </w:num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игры;</w:t>
            </w:r>
          </w:p>
          <w:p w:rsidR="00803367" w:rsidRDefault="00803367" w:rsidP="005A565C">
            <w:pPr>
              <w:numPr>
                <w:ilvl w:val="0"/>
                <w:numId w:val="29"/>
              </w:num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Фонотека.</w:t>
            </w:r>
          </w:p>
        </w:tc>
      </w:tr>
    </w:tbl>
    <w:p w:rsidR="00803367" w:rsidRDefault="00803367" w:rsidP="0080336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Методики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мониторинга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03367" w:rsidRDefault="00803367" w:rsidP="0080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детского развития проводится два раза в год (в сентябре и мае). В проведении мониторинга участвуют педагоги.</w:t>
      </w:r>
    </w:p>
    <w:p w:rsidR="00803367" w:rsidRDefault="00803367" w:rsidP="0080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дошкольника.</w:t>
      </w:r>
    </w:p>
    <w:p w:rsidR="00803367" w:rsidRDefault="00803367" w:rsidP="0080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организации мониторинга учитывается положение Л.С. Выготского о ведущей роли обучения в детском развитии, поэтому он включает в себя два компонента: мониторинг образовательного процесса и мониторинг детского развития.</w:t>
      </w:r>
    </w:p>
    <w:p w:rsidR="00803367" w:rsidRDefault="00803367" w:rsidP="0080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803367" w:rsidRDefault="00803367" w:rsidP="00803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основе оценки лежат следующие принципы:</w:t>
      </w:r>
    </w:p>
    <w:p w:rsidR="00803367" w:rsidRDefault="00803367" w:rsidP="0080336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Она строится на основе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803367" w:rsidRDefault="00803367" w:rsidP="0080336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Тесты проводят педагоги, специалисты, которые проводят с ребенком много времени, хорошо знают ребенка.</w:t>
      </w:r>
    </w:p>
    <w:p w:rsidR="00803367" w:rsidRDefault="00803367" w:rsidP="0080336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максимально структурирована</w:t>
      </w:r>
    </w:p>
    <w:p w:rsidR="00803367" w:rsidRDefault="00803367" w:rsidP="008033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параметру.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развития</w:t>
      </w: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уровня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интегративных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качеств</w:t>
      </w:r>
    </w:p>
    <w:p w:rsidR="00803367" w:rsidRDefault="00803367" w:rsidP="00803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 балл – ребенок не имеет представлений по указанному критерию интегративного качества;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 балла – ребенок имеет отрывочные, бессистемные представления по указанному критерию интегративного качества;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 балла – ребенок имеет частично усвоенные, неточные, неполные представления по указанному критерию интегративного качества;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 балла – ребенок имеет усвоенные с незначительными неточностями представления по указанному критерию интегративного 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 баллов – ребенок имеет полностью усвоенные представления по указанному критерию интегративного 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03367" w:rsidRDefault="00803367" w:rsidP="00803367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Мониторинг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Оценка уровня овладения необходимыми навыками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балл – ребенок не может выполнить все предложенные задания, помощь взрослого не принимает;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 балла – ребенок с помощью взрослого выполняет некоторые предложенные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 балла – ребенок выполняет все предложенные задания с частичной помощью взрослого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 балла – ребенок выполняет самостоятельно с частичной помощью взрослого все предложенные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 баллов – ребенок выполняет все предложенные задания самостоятельно</w:t>
      </w:r>
    </w:p>
    <w:p w:rsidR="00803367" w:rsidRDefault="00803367" w:rsidP="00803367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Такой подход позволяет обеспечить возможность оценки динамики достижений детей. </w:t>
      </w:r>
    </w:p>
    <w:p w:rsidR="00803367" w:rsidRDefault="00803367" w:rsidP="00803367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предотвращения переутомляемости воспитанников во время мониторингового исследования занятия не проводятся.</w:t>
      </w:r>
    </w:p>
    <w:p w:rsidR="00803367" w:rsidRDefault="00803367" w:rsidP="00803367">
      <w:pPr>
        <w:shd w:val="clear" w:color="auto" w:fill="FFFFFF"/>
        <w:spacing w:before="29" w:after="29" w:line="240" w:lineRule="auto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Перспективное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перспективно-тематического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воспитательно-образовательной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</w:t>
      </w: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Приложение </w:t>
      </w:r>
    </w:p>
    <w:p w:rsidR="00803367" w:rsidRDefault="00803367" w:rsidP="00803367">
      <w:pPr>
        <w:rPr>
          <w:rFonts w:ascii="Times New Roman" w:hAnsi="Times New Roman" w:cs="Times New Roman"/>
          <w:b/>
          <w:sz w:val="24"/>
        </w:rPr>
      </w:pPr>
    </w:p>
    <w:p w:rsidR="00803367" w:rsidRDefault="00803367" w:rsidP="005A565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803367" w:rsidRDefault="00803367" w:rsidP="0080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803367" w:rsidRDefault="00803367" w:rsidP="0080336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 - тематический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367" w:rsidRDefault="00803367" w:rsidP="0080336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1155)</w:t>
      </w: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Васильевой,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Гербовой,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Комаровой</w:t>
      </w:r>
    </w:p>
    <w:p w:rsidR="00803367" w:rsidRDefault="00803367" w:rsidP="008033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65C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A565C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</w:t>
      </w:r>
    </w:p>
    <w:p w:rsidR="00803367" w:rsidRDefault="00803367" w:rsidP="0080336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03367" w:rsidRDefault="00803367" w:rsidP="0080336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76"/>
        <w:gridCol w:w="2835"/>
        <w:gridCol w:w="5143"/>
      </w:tblGrid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недели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Итоговое мероприятие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 xml:space="preserve">День знаний 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Беседа «Я люблю свою Родину»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Золотая осень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Продуктивная деятельность «Дары осени»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Осенние дары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Сюжетно-ролевая игра «В лес по грибы»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4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Кто в лесу живет?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Просмотр сказки про лесных зверей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Я в мире человек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Чтение сказки К.И.Чуковского «Мойдодыр»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Части тела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Развлечение «До свидания осень!»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Профессии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Экскурсия на кухню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4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Я люблю свою семью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Малоподвижная игра «А ты мне кто?»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Я люблю свой край родной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Театрализованное представление «Теремок»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 xml:space="preserve">Транспорт 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Вечер загадок о транспорте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На дороге светофор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С/р игра «Дорожные знаки»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4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Правила дорожного движения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Развлечение по ПДД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 xml:space="preserve">Зима 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Театрализованное представление «Лиса и заяц»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Зимующие птицы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 xml:space="preserve">Просмотр мультфильма «Серая шейка» 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 xml:space="preserve">Комнатные растения 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Проект  «Комнатные растения»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4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 xml:space="preserve">Новогодний праздник 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Новогодний утренник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Январь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 xml:space="preserve">Праздничная 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Домашние птицы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Чтение сказки Г. Х. Андерсена «Гадкий утенок»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 xml:space="preserve">Домашние  животные 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Загадки:  «Домашние  животные»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4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Дикие животные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С/р игра «В зоопарке»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Февраль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 xml:space="preserve">1 неделя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Моя семья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Выставка «Снежинки» (для родных руками детей)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Военные профессии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Выставка военного транспорта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Масленица в гости к нам пришла!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Игры и конкурсы «Масленица»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4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Спорт и здоровье!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Спортивные игры и эстафеты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 xml:space="preserve">Весна 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Театрализованное представление «Весенняя сказка»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Круглый стол для родителей</w:t>
            </w:r>
          </w:p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«Игротека для родителей».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Первые весенние цветы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Продуктивная деятельность «Цветы»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4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Дикие животные весной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Малоподвижная игра «Дикие животные»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Цветущие комнатные растения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Дидактическая игра «Собери ковер из цветов»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Безопасность на природе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Подвижная игра «Ночью в лесу»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Весенние забавы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Весенние хороводы, игры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4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Мы посадим огород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Посадка огорода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Этот день победы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Развлечение.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Ура, скоро дето!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Экологическая прогулка «В гостях у феи цветов»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 xml:space="preserve">Насекомые 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Просмотр мультфильма «Муравьишко» по сказке В. Бианки</w:t>
            </w:r>
          </w:p>
        </w:tc>
      </w:tr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4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Надо спортом заниматься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pStyle w:val="p1476"/>
              <w:snapToGrid w:val="0"/>
              <w:spacing w:before="3" w:after="0"/>
              <w:rPr>
                <w:color w:val="000000"/>
              </w:rPr>
            </w:pPr>
            <w:r>
              <w:rPr>
                <w:color w:val="000000"/>
              </w:rPr>
              <w:t>Спортивные эстафеты и игры</w:t>
            </w:r>
          </w:p>
        </w:tc>
      </w:tr>
    </w:tbl>
    <w:p w:rsidR="00803367" w:rsidRDefault="00803367" w:rsidP="00803367">
      <w:pPr>
        <w:pStyle w:val="p1476"/>
        <w:shd w:val="clear" w:color="auto" w:fill="FFFFFF"/>
        <w:spacing w:before="3"/>
        <w:ind w:left="39" w:firstLine="265"/>
      </w:pPr>
    </w:p>
    <w:p w:rsidR="00803367" w:rsidRDefault="00803367" w:rsidP="008033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rPr>
          <w:rFonts w:ascii="Times New Roman" w:hAnsi="Times New Roman" w:cs="Times New Roman"/>
          <w:sz w:val="24"/>
          <w:szCs w:val="24"/>
        </w:rPr>
      </w:pPr>
    </w:p>
    <w:p w:rsidR="005A565C" w:rsidRDefault="005A565C" w:rsidP="00803367">
      <w:pPr>
        <w:rPr>
          <w:rFonts w:ascii="Times New Roman" w:hAnsi="Times New Roman" w:cs="Times New Roman"/>
          <w:sz w:val="24"/>
          <w:szCs w:val="24"/>
        </w:rPr>
      </w:pPr>
    </w:p>
    <w:p w:rsidR="005A565C" w:rsidRDefault="005A565C" w:rsidP="00803367">
      <w:pPr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Перспективный план </w:t>
      </w:r>
    </w:p>
    <w:p w:rsidR="00803367" w:rsidRDefault="00803367" w:rsidP="008033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 сберегающих технологий</w:t>
      </w:r>
    </w:p>
    <w:p w:rsidR="00803367" w:rsidRDefault="00803367" w:rsidP="008033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1155)</w:t>
      </w: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Васильевой,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Гербовой,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Комаровой</w:t>
      </w:r>
    </w:p>
    <w:p w:rsidR="00803367" w:rsidRDefault="00803367" w:rsidP="008033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475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47515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</w:t>
      </w: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 xml:space="preserve">                                                                                                                            </w:t>
      </w: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 xml:space="preserve">                                                                                                                         </w:t>
      </w: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 xml:space="preserve">                                                                                                                       </w:t>
      </w: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 xml:space="preserve">                                                                                                                     </w:t>
      </w: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 xml:space="preserve">                                       </w:t>
      </w: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803367" w:rsidRDefault="00803367" w:rsidP="0080336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803367" w:rsidRDefault="00803367" w:rsidP="0080336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Сентябрь</w:t>
      </w:r>
    </w:p>
    <w:tbl>
      <w:tblPr>
        <w:tblW w:w="0" w:type="auto"/>
        <w:tblInd w:w="-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67"/>
        <w:gridCol w:w="2693"/>
        <w:gridCol w:w="3969"/>
        <w:gridCol w:w="35"/>
        <w:gridCol w:w="10"/>
      </w:tblGrid>
      <w:tr w:rsidR="00803367" w:rsidTr="005A565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Формы здоровьесберегающих технологий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Название</w:t>
            </w:r>
          </w:p>
        </w:tc>
        <w:tc>
          <w:tcPr>
            <w:tcW w:w="4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Время проведения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1. Утренняя гимнастика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физ инструктора</w:t>
            </w:r>
          </w:p>
        </w:tc>
        <w:tc>
          <w:tcPr>
            <w:tcW w:w="40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Ежедневно 8:00 — 8:10.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2. Пальчиковая гимнастика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«Дружные детки»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«Радуются взрослые и дети»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«Птички»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«Игрушки»</w:t>
            </w:r>
          </w:p>
        </w:tc>
        <w:tc>
          <w:tcPr>
            <w:tcW w:w="40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 время занятий (1 и 2 половина дня) 5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3. Дыхательная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гимнастика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«Ветерок»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«Часики»</w:t>
            </w:r>
          </w:p>
        </w:tc>
        <w:tc>
          <w:tcPr>
            <w:tcW w:w="40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После утренней гимнастики, после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дневного сна, во время физкультурных занятий по 5 7 минут.</w:t>
            </w:r>
          </w:p>
        </w:tc>
      </w:tr>
      <w:tr w:rsidR="00803367" w:rsidTr="005A5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4. Гимнастика для глаз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«Лиса»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«Солнышко»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" w:type="dxa"/>
            <w:shd w:val="clear" w:color="auto" w:fill="auto"/>
          </w:tcPr>
          <w:p w:rsidR="00803367" w:rsidRDefault="00803367" w:rsidP="005A565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367" w:rsidTr="005A5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2567" w:type="dxa"/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" w:type="dxa"/>
            <w:shd w:val="clear" w:color="auto" w:fill="auto"/>
          </w:tcPr>
          <w:p w:rsidR="00803367" w:rsidRDefault="00803367" w:rsidP="005A565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5. Подвижные игры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«Воробушки и автомобиль»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«У медведя во бору»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«Трамвай»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«Найди себе пару»</w:t>
            </w:r>
          </w:p>
        </w:tc>
        <w:tc>
          <w:tcPr>
            <w:tcW w:w="40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Ежедневно от 6 до 10 минут после спокойных занятий (рисование, развитие речи и т.д.) на прогулке в 1 и 2 половину дня.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6. Физкультминутки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«Аист»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«А над морем - мы с тобою!»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«А сейчас мы с вами дети»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«А теперь на месте шаг»</w:t>
            </w:r>
          </w:p>
        </w:tc>
        <w:tc>
          <w:tcPr>
            <w:tcW w:w="40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 время занятий (1 и 2 половине дня) по 1,5-2 минуты.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7. Закаливающие процедуры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хождение по коррегирующим дорожкам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самомассаж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солевые дорожки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обтирание мокрой рукавичкой</w:t>
            </w:r>
          </w:p>
        </w:tc>
        <w:tc>
          <w:tcPr>
            <w:tcW w:w="40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Ежедневно перед сном и после сна 1-3 минуты.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8. Гимнастика пробуждения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«Весёлый котёнок»</w:t>
            </w:r>
          </w:p>
          <w:p w:rsidR="00803367" w:rsidRDefault="00803367" w:rsidP="005A565C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«Прогулка по морю»</w:t>
            </w:r>
          </w:p>
        </w:tc>
        <w:tc>
          <w:tcPr>
            <w:tcW w:w="40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Ежедневно после дневного сна 5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9. Динамические паузы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«Кулак-ребро-ладонь»</w:t>
            </w:r>
          </w:p>
          <w:p w:rsidR="00803367" w:rsidRDefault="00803367" w:rsidP="005A565C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«Пирожки»</w:t>
            </w:r>
          </w:p>
        </w:tc>
        <w:tc>
          <w:tcPr>
            <w:tcW w:w="40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Продолжительность 8-10 раз во время занятий</w:t>
            </w:r>
          </w:p>
        </w:tc>
      </w:tr>
    </w:tbl>
    <w:p w:rsidR="00803367" w:rsidRDefault="00803367" w:rsidP="0080336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03367" w:rsidRDefault="00803367" w:rsidP="0080336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03367" w:rsidRDefault="00803367" w:rsidP="0080336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03367" w:rsidRDefault="00803367" w:rsidP="0080336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Октябрь</w:t>
      </w:r>
    </w:p>
    <w:tbl>
      <w:tblPr>
        <w:tblW w:w="0" w:type="auto"/>
        <w:tblInd w:w="-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67"/>
        <w:gridCol w:w="2693"/>
        <w:gridCol w:w="4014"/>
      </w:tblGrid>
      <w:tr w:rsidR="00803367" w:rsidTr="005A565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здоровьесберегающих технологий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Утренняя гимнастика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физинструктора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8:00 — 8:10.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Пальчиковая гимнастика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«Николенька-гусачок»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«Утром я скакал и днём»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«Сел на ветку снегирёк»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«У нас босые ножки»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 время занятий (1 и 2 половина дня) 5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 Дыхательная гимнастика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«Игрушки»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«Рукавицы»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«Новые кроссовки»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«Много мебели в квартире»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утренней гимнастики,после дневного сна, во время физкультурных занятий по 5-7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Гимнастика для глаз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«Снегопад»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. «Медведь»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дневного сна 5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Подвижные игры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«Огуречик»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«Лиса в курятнике»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«Великаны и гномы»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«Ловишки с домами»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от 6 до 10 минут после спокойных занятий (рисование, развитие речи и т.д.) на прогулке в 1 и 2 половину дня.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Физкультминутки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«А часы идут, идут..»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«Бегут, бегут со двора»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«Белки»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«Будем прыгать и скакать!»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занятий (1 и 2 половине дня) по 1,5-2 минуты.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Закаливающие процедуры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солевым дорожкам, массажным коврикам.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перед сном и после сна 1-3 минуты.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Гимнастика пробуждения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«Прогулка в лес»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«Дождик»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после дневного сна 5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Динамические паузы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«Колечко»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«Кулак-ребро-ладонь»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8-10 раз во время занятий</w:t>
            </w:r>
          </w:p>
        </w:tc>
      </w:tr>
    </w:tbl>
    <w:p w:rsidR="00803367" w:rsidRDefault="00803367" w:rsidP="0080336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Ноябрь</w:t>
      </w:r>
    </w:p>
    <w:tbl>
      <w:tblPr>
        <w:tblW w:w="0" w:type="auto"/>
        <w:tblInd w:w="-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67"/>
        <w:gridCol w:w="2693"/>
        <w:gridCol w:w="4014"/>
      </w:tblGrid>
      <w:tr w:rsidR="00803367" w:rsidTr="005A565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здоровьесберегающих технологий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Утренняя гимнастика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физинструктора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8:00 — 8:10.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Пальчиковая гимнастика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«Сколько в доме этажей»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«Мебель»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«Помошник»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«Посуда»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занятий (1 и 2 половина дня) 5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Дыхательная гимнастика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«Каша кипит»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«Паровоз»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утренней гимнастики,после дневного сна, во время физкультурных занятий по 5 7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Гимнастика для глаз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«Капает дождик»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«Самолёт»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дневного сна 5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Подвижные игры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«Рыбки в пруду»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«Карусель»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«Спящая лиса»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«По местам»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от 6 до 10 минут после спокойных занятий (рисование, развитие речи и т.д.) на прогулке в 1 и 2 половину дня.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Физкультминутки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«Будем прыгать как лягушки»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«Ванька-встанька»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«Вверх рука и вниз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рука»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«Весёлые гуси»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 время занятий (1 и 2 половине дня) по 1,5-2 минуты.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7. Закаливающие процедуры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солевым дорожкам, массажным коврикам коррегирующим дорожкам.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перед сном и после сна 1-3 минуты.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Гимнастика пробуждения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«Прогулка»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«Неболейка»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после дневного сна 5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Динамические паузы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«Пирожки»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«Ребро-кулак»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8-10 раз во время занятий.</w:t>
            </w:r>
          </w:p>
        </w:tc>
      </w:tr>
    </w:tbl>
    <w:p w:rsidR="00803367" w:rsidRDefault="00803367" w:rsidP="0080336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>Декабрь</w:t>
      </w:r>
    </w:p>
    <w:tbl>
      <w:tblPr>
        <w:tblW w:w="0" w:type="auto"/>
        <w:tblInd w:w="-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67"/>
        <w:gridCol w:w="2693"/>
        <w:gridCol w:w="4014"/>
      </w:tblGrid>
      <w:tr w:rsidR="00803367" w:rsidTr="005A565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здоровьесберегающих технологий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Утренняя гимнастика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физинструктора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8:00 — 8:10.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Пальчиковая гимнастика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«Домашние животные»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«Домашние птицы»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«Белочка»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«Кто спит зимой?»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занятий (1 и 2 половина дня) 5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Дыхательная гимнастика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турнике»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«Чух-чух-чух»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утренней гимнастики, после дневного сна, во время физкультурных занятий по 5 7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Гимнастика для глаз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«Жук»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«Дождик»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дневного сна 5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Подвижные игры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«Найди своё место»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«Зимние забавы»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«Поймай мячик»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«Найди свой цвет»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от 6 до 10 минут после спокойных занятий (рисование, развитие речи и т.д.) на прогулке в 1 и 2 половину дня.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Физкультминутки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«Весёлые прыжки»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«Ветер»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«Ветер веет над полями»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«Ветер тихо клён качает»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занятий (1 и 2 половине дня) по 1,5-2 минуты.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Закаливающие процедуры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солевым дорожкам, массажным коврикам, коррегирующим дорожкам.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перед сном и после сна 1-3 минуты.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Гимнастика пробуждения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1.«Я на солнышке лежу»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«Поездка»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после дневного сна 5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Динамические паузы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«Чередование»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«Замок»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8-10 раз во время занятий.</w:t>
            </w:r>
          </w:p>
        </w:tc>
      </w:tr>
    </w:tbl>
    <w:p w:rsidR="00803367" w:rsidRDefault="00803367" w:rsidP="0080336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 xml:space="preserve">Январь </w:t>
      </w:r>
    </w:p>
    <w:tbl>
      <w:tblPr>
        <w:tblW w:w="0" w:type="auto"/>
        <w:tblInd w:w="-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67"/>
        <w:gridCol w:w="2693"/>
        <w:gridCol w:w="4014"/>
      </w:tblGrid>
      <w:tr w:rsidR="00803367" w:rsidTr="005A565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Формы здоровьесберегающих технологий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Утренняя гимнастика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физинструктора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8:00 — 8:10.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Пальчиковая гимнастика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«Что принёс нам почтальон?»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«Мы спросили нашу печь»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«Насекомые»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«Дом и ворота»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занятий (1 и 2 половина дня) 5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Дыхательная гимнастика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«Насос»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«Регулировщик»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утренней гимнастики,после дневного сна, во время физкультурных занятий по 5 7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Гимнастика для глаз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«Мой весёлый звонкий мяч»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«Под кусточком посидим»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дневного сна 5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Подвижные игры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«Украсим снеговика»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«Слепим снеговика»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«Кто скорее до флажка»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«Самолёты»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от 6 до 10 минут после спокойных занятий (рисование, развитие речи и т.д.) на прогулке в 1 и 2 половину дня.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Физкультминутки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«Вечером»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«Видишь бабочка летит»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«Вместе по лесу идём»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«Во дворе растёт подсолнух»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занятий (1 и 2 половине дня) по 1,5-2 минуты.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Закаливающие процедуры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солевым дорожкам, массажным коврикам,коррегирующим дорожкам.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перед сном и после сна 1-3 минуты.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Гимнастика пробуждения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«Два брата через дорогу живут»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«Жук»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после дневного сна 5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Динамические паузы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«Змейка»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«Зеркальное рисование»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8-10 раз во время занятий.</w:t>
            </w:r>
          </w:p>
        </w:tc>
      </w:tr>
    </w:tbl>
    <w:p w:rsidR="00803367" w:rsidRDefault="00803367" w:rsidP="0080336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>Февраль</w:t>
      </w:r>
    </w:p>
    <w:tbl>
      <w:tblPr>
        <w:tblW w:w="0" w:type="auto"/>
        <w:tblInd w:w="-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67"/>
        <w:gridCol w:w="2693"/>
        <w:gridCol w:w="4014"/>
      </w:tblGrid>
      <w:tr w:rsidR="00803367" w:rsidTr="005A565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здоровьесберегающих технологий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Утренняя гимнастика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По плану физ. инструктора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8:00 — 8:10.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Пальчиковая гимнастика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«Дом и ворота»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«В домике»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«Зайцы»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«Козы»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 время занятий (1 и 2 половина дня) 5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 Дыхательная гимнастика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Вырасти большой»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«Летят мячи»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утренней гимнастики, после дневного сна, во время физкультурных занятий по 5 7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Гимнастика для глаз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«Ёлка»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«Как бьют часы»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дневного сна 5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Подвижные игры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«Жуки»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«Найди себе пару»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«Догони мяч»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«Кто самый быстрый?»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от 6 до 10 минут после спокойных занятий (рисование, развитие речи и т.д.) на прогулке в 1 и 2 половину дня.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Физкультминутки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«Вот летит большая птица»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«В понедельник»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«Вы достать хотите крышу»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«Выполняем упражненье»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занятий (1 и 2 половине дня) по 1,5-2 минуты.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Закаливающие процедуры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солевым дорожкам, массажным коврикам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перед сном и после сна 1-3 минуты.</w:t>
            </w:r>
          </w:p>
        </w:tc>
      </w:tr>
      <w:tr w:rsidR="00803367" w:rsidTr="005A565C">
        <w:trPr>
          <w:trHeight w:val="847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Гимнастика пробуждения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«Уголек»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«Шалтай - балтай»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после дневного сна 5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Динамические паузы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«Поглаживание - похлопывание»</w:t>
            </w:r>
          </w:p>
          <w:p w:rsidR="00803367" w:rsidRDefault="00803367" w:rsidP="005A565C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«Пила - молоток»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8-10 раз во время занятий.</w:t>
            </w:r>
          </w:p>
        </w:tc>
      </w:tr>
    </w:tbl>
    <w:p w:rsidR="00803367" w:rsidRDefault="00803367" w:rsidP="0080336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>Март</w:t>
      </w:r>
    </w:p>
    <w:tbl>
      <w:tblPr>
        <w:tblW w:w="0" w:type="auto"/>
        <w:tblInd w:w="-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67"/>
        <w:gridCol w:w="2693"/>
        <w:gridCol w:w="4014"/>
      </w:tblGrid>
      <w:tr w:rsidR="00803367" w:rsidTr="005A565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здоровьесберегающих технологий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Утренняя гимнастика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По плану физ. инструктора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8:00 — 8:10.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Пальчиковая гимнастика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«Птички»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«Дружба»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«Засолка капусты»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«Лиса и заяц»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занятий (1 и 2 половина дня) 5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Дыхательная гимнастика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«Гуси летят»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«Лыжник»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утренней гимнастики, после дневного сна, во время физкультурных занятий по 5 7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Гимнастика для глаз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«Весёлая неделька»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«Самолёт»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дневного сна 5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Подвижные игры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«Птички и кошка»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«Поезд»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«На прогулку»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«Чья колонна быстрее соберётся?»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от 6 до 10 минут после спокойных занятий (рисование, развитие речи и т.д.) на прогулке в 1 и 2 половину дня.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Физкультминутки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«Вышел зайчик»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«Вышли мыши. Вышли уточки на луг»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«Головой качает слон»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«Головою три кивка»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 время занятий (1 и 2 половине дня)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1,5-2 минуты.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7. Закаливающие процедуры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солевым дорожкам, массажным коврикам.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перед сном и после сна 1-3 минуты.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Гимнастика пробуждения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«Весёлые жучки»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«Прогулка по морю»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после дневного сна 5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Динамические паузы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«Ухо - нос»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«Нос, лоб, ухо»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8-10 раз во время занятий.</w:t>
            </w:r>
          </w:p>
        </w:tc>
      </w:tr>
    </w:tbl>
    <w:p w:rsidR="00803367" w:rsidRDefault="00803367" w:rsidP="0080336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>Апрель</w:t>
      </w:r>
    </w:p>
    <w:tbl>
      <w:tblPr>
        <w:tblW w:w="0" w:type="auto"/>
        <w:tblInd w:w="-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67"/>
        <w:gridCol w:w="2693"/>
        <w:gridCol w:w="4014"/>
      </w:tblGrid>
      <w:tr w:rsidR="00803367" w:rsidTr="005A565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здоровьесберегающих технологий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Утренняя гимнастика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По плану физ. инструктора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8:00 - 8:10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Пальчиковая гимнастика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«Игра»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«Смешные человечки»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«Две подружки»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«Дом»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занятий (1 и 2 половина дня) 5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Дыхательная гимнастика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«Часики»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«Трубач»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утренней гимнастики, после дневного сна, во время физкультурных занятий по 5 7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Гимнастика для глаз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«Мы топаем ногами»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«Две птички»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дневного сна 5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Подвижные игры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«Медведь и дети»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«Караси и щука»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«Искатели»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«Передай обручи!»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от 6 до 10 минут после спокойных занятий (рисование, развитие речи и т.д.) на прогулке в 1 и 2 половину дня.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Физкультминутки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«Гриша шёл»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«Две весёлые лягушки»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«Две птички»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«Дети едут на машине»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занятий (1 и 2 половине дня) по 1,5-2 минуты.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Закаливающие процедуры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солевым дорожкам, массажным коврикам.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перед сном и после сна 1-3 минуты.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Гимнастика пробуждения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«Прогулка по морю»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«Весёлый котёнок»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после дневного сна 5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Динамические паузы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«Плыл по морю пароход»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«Чтоб ладошку захватить, нужно очень ловким быть»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8-10 раз во время занятий.</w:t>
            </w:r>
          </w:p>
        </w:tc>
      </w:tr>
    </w:tbl>
    <w:p w:rsidR="00803367" w:rsidRDefault="00803367" w:rsidP="0080336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>Май</w:t>
      </w:r>
    </w:p>
    <w:tbl>
      <w:tblPr>
        <w:tblW w:w="0" w:type="auto"/>
        <w:tblInd w:w="-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67"/>
        <w:gridCol w:w="2693"/>
        <w:gridCol w:w="4014"/>
      </w:tblGrid>
      <w:tr w:rsidR="00803367" w:rsidTr="005A565C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Формы здоровьесберегающих технологий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Утренняя гимнастика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По плану физ. инструктора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8:00 — 8:10.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Пальчиковая гимнастика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«Семья могучая»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«Барабанщики»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«Бобры»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«Флажок»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занятий (1 и 2 половина дня) 5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Дыхательная гимнастика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Вырасти большой»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«Насос»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утренней гимнастики, после дневного сна, во время физкультурных занятий по 5 7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Гимнастика для глаз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«Кукушка»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«Как бьют часы»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дневного сна 5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Подвижные игры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«Кому катить мячик?»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«Через ручеёк»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«Два мяча»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«Слови, и прокати»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от 6 до 10 минут после спокойных занятий (рисование, развитие речи и т.д.) на прогулке в 1 и 2 половину дня.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Физкультминутки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«Дети с палками идут»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«Для начала мы с тобой»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«Дождь»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«Дружно встали на разминку»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занятий (1 и 2 половине дня) по 1,5-2 минуты.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Закаливающие процедуры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солевым дорожкам, массажным коврикам.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перед сном и после сна 1-3 минуты.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Гимнастика пробуждения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«Дождик»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«Прогулка в лесу»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после дневного сна 5 минут.</w:t>
            </w:r>
          </w:p>
        </w:tc>
      </w:tr>
      <w:tr w:rsidR="00803367" w:rsidTr="005A565C"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Динамические паузы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«Колечко»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«Кулак — ребро - ладонь»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8-10 раз во время занятий.</w:t>
            </w:r>
          </w:p>
        </w:tc>
      </w:tr>
    </w:tbl>
    <w:p w:rsidR="00803367" w:rsidRDefault="00803367" w:rsidP="00803367">
      <w:pPr>
        <w:jc w:val="center"/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</w:rPr>
      </w:pP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spacing w:after="0" w:line="240" w:lineRule="auto"/>
      </w:pPr>
      <w:r>
        <w:t xml:space="preserve">    </w:t>
      </w:r>
    </w:p>
    <w:p w:rsidR="00803367" w:rsidRDefault="00803367" w:rsidP="0080336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</w:p>
    <w:p w:rsidR="00803367" w:rsidRDefault="00803367" w:rsidP="008033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</w:t>
      </w:r>
    </w:p>
    <w:p w:rsidR="00803367" w:rsidRDefault="00803367" w:rsidP="00803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Перспективный план использования ИКТ в</w:t>
      </w:r>
    </w:p>
    <w:p w:rsidR="00803367" w:rsidRDefault="00803367" w:rsidP="008033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образовательном процессе</w:t>
      </w:r>
    </w:p>
    <w:p w:rsidR="00803367" w:rsidRDefault="00803367" w:rsidP="008033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1155)</w:t>
      </w: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Васильевой,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Гербовой,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Комаровой</w:t>
      </w:r>
    </w:p>
    <w:p w:rsidR="00803367" w:rsidRDefault="00803367" w:rsidP="008033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A565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A565C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</w:t>
      </w: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 xml:space="preserve"> </w:t>
      </w:r>
    </w:p>
    <w:p w:rsidR="00803367" w:rsidRDefault="00803367" w:rsidP="0080336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 xml:space="preserve">                                                                                                                             </w:t>
      </w: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 xml:space="preserve">                                                            </w:t>
      </w: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                                 </w:t>
      </w:r>
      <w:r w:rsidR="0064751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                     </w:t>
      </w:r>
    </w:p>
    <w:tbl>
      <w:tblPr>
        <w:tblW w:w="0" w:type="auto"/>
        <w:tblInd w:w="-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38"/>
        <w:gridCol w:w="2630"/>
        <w:gridCol w:w="5562"/>
      </w:tblGrid>
      <w:tr w:rsidR="00803367" w:rsidTr="005A565C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недели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Использование ИКТ в воспитательно – образовательном процессе</w:t>
            </w:r>
          </w:p>
        </w:tc>
      </w:tr>
      <w:tr w:rsidR="00803367" w:rsidTr="005A565C">
        <w:trPr>
          <w:trHeight w:val="181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День знаний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«Золотая осень»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«Осенние дары»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Кто в лесу живёт?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на тему «Моя малая родина», прослушивание песни «Наш край».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иллюстраций с изображением признаков осени, показ слайдов. Подбор музыкальных композиций звуки осеннего леса.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с изображением диких животных.</w:t>
            </w:r>
          </w:p>
        </w:tc>
      </w:tr>
      <w:tr w:rsidR="00803367" w:rsidTr="005A565C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Я в мире человек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Части тела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Профессии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Я люблю свою семью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иллюстраций с изображением людей разных профессий, мультипликационный фильм</w:t>
            </w:r>
            <w:bookmarkStart w:id="0" w:name="eow-title"/>
            <w:bookmarkStart w:id="1" w:name="watch-headline-title"/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профессиях детям развивающее видео».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картинок и иллюстраций семьи для показа слайдов.</w:t>
            </w:r>
          </w:p>
        </w:tc>
      </w:tr>
      <w:tr w:rsidR="00803367" w:rsidTr="005A565C">
        <w:trPr>
          <w:trHeight w:val="927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Я люблю свой край родной.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Транспорт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На дороге светофор....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Правила дорожного движения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иллюстраций с изображением родного края для показа слайдов.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картинок с изображением различных видов транспорта, показ слайдов.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иллюстраций и мультимедиа с дорожными знаками и правилами дорожного движения.</w:t>
            </w:r>
          </w:p>
        </w:tc>
      </w:tr>
      <w:tr w:rsidR="00803367" w:rsidTr="005A565C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1.​ Зима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2.​ Зимующие птицы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3.​ Комнатные растениями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4.​ Новогодний праздник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иллюстраций с изображением зимних пейзажей, зимующих птиц. Подбор тематических мультипликационных фильмов.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иллюстраций с комнатными растениями.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новогодних мелодий, сюжетных иллюстраций с изображением праздника «Новый год»</w:t>
            </w:r>
          </w:p>
        </w:tc>
      </w:tr>
      <w:tr w:rsidR="00803367" w:rsidTr="005A565C">
        <w:trPr>
          <w:trHeight w:val="1627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1.​ Домашние птицы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2.​ Домашние животные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3.​ Дикие животные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иллюстраций с изображением домашних животных и птиц. Подбор иллюстраций с изображением диких животных, тематических сюжетных картинок и мультипликационные фильмы по днной теме. Показ слайдов.</w:t>
            </w:r>
          </w:p>
        </w:tc>
      </w:tr>
      <w:tr w:rsidR="00803367" w:rsidTr="005A565C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1.​ Моя Семья.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2.​ Военные профессии.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3.​ Масленица в гости к нам пришла!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4.​ Спорт и здоровье.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картинок и иллюстраций семьи для показа слайдов.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Побор иллюстраций с изображением военных профессий.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песен на военную тематику, мультипликационные фильмы по данной теме.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сюжетные картинки с изображением празднования «Масленицы»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иллюстраций и картин с изображением разных видов спорта и спортсменов, показ слайдов.</w:t>
            </w:r>
          </w:p>
        </w:tc>
      </w:tr>
      <w:tr w:rsidR="00803367" w:rsidTr="005A565C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1.​ Весна.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2.​ Первые весенние цветы.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3.​ Дикие животные весной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картинок с изображением признаков весны, первых весенних цветов, картинок диких животных в весенний период, показ слайдов.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367" w:rsidTr="005A565C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1.​ Цветущие комнатные растения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2.​ Безопасность на природе.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3.​ Весенние забавы.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4.​ Мы посадим огород.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Подбор картинок с изображением цветущих комнатных растений. Сюжетные картинки по безопасности на природе.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песен, частушек на весеннюю тему, мультипликационные фильмы и песни по данной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теме.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иллюстраций с огородными растениями, сюжетные картинки по уходу за ними, мультипликационные фильмы по данной теме.</w:t>
            </w:r>
          </w:p>
        </w:tc>
      </w:tr>
      <w:tr w:rsidR="00803367" w:rsidTr="005A565C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1.​ Этот день Победы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2.​ Ура, скоро лето!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3.​ Насекомые.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4.​ Надо спортом заниматься.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фотографий ветеранов, героев Великой отечественной войны, военных песен, показ слайдов.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иллюстраций с изображением насекомых.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иллюстраций и картин с изображением разных видов спорта и спортсменов, показ слайдов.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сюжетных картинок с изображением признаков лета, мультипликационные фильмы и песни по данной теме.</w:t>
            </w:r>
          </w:p>
        </w:tc>
      </w:tr>
    </w:tbl>
    <w:p w:rsidR="00803367" w:rsidRDefault="00803367" w:rsidP="00803367">
      <w:pPr>
        <w:spacing w:after="0"/>
      </w:pPr>
    </w:p>
    <w:p w:rsidR="00803367" w:rsidRDefault="00803367" w:rsidP="00803367">
      <w:pPr>
        <w:spacing w:after="0"/>
      </w:pPr>
    </w:p>
    <w:p w:rsidR="00803367" w:rsidRDefault="00803367" w:rsidP="00803367">
      <w:pPr>
        <w:spacing w:after="0"/>
      </w:pPr>
    </w:p>
    <w:p w:rsidR="00803367" w:rsidRDefault="00803367" w:rsidP="00803367">
      <w:pPr>
        <w:spacing w:after="0"/>
      </w:pPr>
    </w:p>
    <w:p w:rsidR="00803367" w:rsidRDefault="00803367" w:rsidP="00803367">
      <w:pPr>
        <w:spacing w:after="0"/>
      </w:pPr>
    </w:p>
    <w:p w:rsidR="00803367" w:rsidRDefault="00803367" w:rsidP="0080336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</w:rPr>
      </w:pP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spacing w:after="0" w:line="240" w:lineRule="auto"/>
      </w:pPr>
    </w:p>
    <w:p w:rsidR="00803367" w:rsidRDefault="00803367" w:rsidP="0080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803367" w:rsidRDefault="00803367" w:rsidP="0080336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Перспективный план работы с родителями</w:t>
      </w:r>
    </w:p>
    <w:p w:rsidR="00803367" w:rsidRDefault="00803367" w:rsidP="008033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1155)</w:t>
      </w: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Васильевой,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Гербовой,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Комаровой</w:t>
      </w:r>
    </w:p>
    <w:p w:rsidR="00803367" w:rsidRDefault="00803367" w:rsidP="008033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65C">
        <w:rPr>
          <w:rFonts w:ascii="Times New Roman" w:hAnsi="Times New Roman" w:cs="Times New Roman"/>
          <w:sz w:val="24"/>
          <w:szCs w:val="24"/>
        </w:rPr>
        <w:t>2018-2019</w:t>
      </w:r>
      <w:r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</w:t>
      </w:r>
    </w:p>
    <w:p w:rsidR="00803367" w:rsidRDefault="00803367" w:rsidP="0080336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 xml:space="preserve">                                                          </w:t>
      </w: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                                             </w:t>
      </w:r>
      <w:r w:rsidR="00647515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                     </w:t>
      </w: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938"/>
      </w:tblGrid>
      <w:tr w:rsidR="00803367" w:rsidRPr="00B36E4D" w:rsidTr="005A56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367" w:rsidRPr="00B36E4D" w:rsidRDefault="00803367" w:rsidP="005A565C">
            <w:pPr>
              <w:spacing w:after="0" w:line="240" w:lineRule="auto"/>
              <w:rPr>
                <w:b/>
                <w:lang w:eastAsia="en-US"/>
              </w:rPr>
            </w:pPr>
            <w:r w:rsidRPr="00B36E4D">
              <w:rPr>
                <w:b/>
                <w:sz w:val="32"/>
              </w:rPr>
              <w:t>месяц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367" w:rsidRPr="00B36E4D" w:rsidRDefault="00803367" w:rsidP="005A565C">
            <w:pPr>
              <w:spacing w:after="0" w:line="240" w:lineRule="auto"/>
              <w:rPr>
                <w:b/>
                <w:lang w:eastAsia="en-US"/>
              </w:rPr>
            </w:pPr>
            <w:r w:rsidRPr="00B36E4D">
              <w:rPr>
                <w:b/>
                <w:sz w:val="32"/>
              </w:rPr>
              <w:t>мероприятия</w:t>
            </w:r>
          </w:p>
        </w:tc>
      </w:tr>
      <w:tr w:rsidR="00803367" w:rsidRPr="00B36E4D" w:rsidTr="005A56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367" w:rsidRDefault="00803367" w:rsidP="005A565C">
            <w:pPr>
              <w:spacing w:after="0" w:line="240" w:lineRule="auto"/>
              <w:rPr>
                <w:lang w:eastAsia="en-US"/>
              </w:rPr>
            </w:pPr>
            <w:r>
              <w:t>сентябрь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Родительское собрание: "Режим и организация жизни детей"</w:t>
            </w:r>
          </w:p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Беседа врача "Расти здоровым, малыш" (анатомо-физиологические особенности детей 4-5 лет) .</w:t>
            </w:r>
          </w:p>
          <w:p w:rsidR="00803367" w:rsidRPr="00B36E4D" w:rsidRDefault="00803367" w:rsidP="005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6E4D">
              <w:rPr>
                <w:rFonts w:ascii="Times New Roman" w:hAnsi="Times New Roman" w:cs="Times New Roman"/>
                <w:sz w:val="24"/>
                <w:szCs w:val="24"/>
              </w:rPr>
              <w:t>3) Оформить материал в родительском уголке на тему «Осень», «Дорога без опасности».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4D">
              <w:rPr>
                <w:rFonts w:ascii="Times New Roman" w:hAnsi="Times New Roman" w:cs="Times New Roman"/>
                <w:sz w:val="24"/>
                <w:szCs w:val="24"/>
              </w:rPr>
              <w:t xml:space="preserve">4) Поздравить сентябрьских именинников. 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5)Оформление стенда «Мы весело живем».</w:t>
            </w:r>
          </w:p>
          <w:p w:rsidR="00803367" w:rsidRPr="00B36E4D" w:rsidRDefault="00803367" w:rsidP="005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Консультация «Особенности детей 5-го года жизни»</w:t>
            </w:r>
          </w:p>
        </w:tc>
      </w:tr>
      <w:tr w:rsidR="00803367" w:rsidRPr="00B36E4D" w:rsidTr="005A56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367" w:rsidRDefault="00803367" w:rsidP="005A565C">
            <w:pPr>
              <w:spacing w:after="0" w:line="240" w:lineRule="auto"/>
              <w:rPr>
                <w:lang w:eastAsia="en-US"/>
              </w:rPr>
            </w:pPr>
            <w:r>
              <w:t>октябрь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Папка-передвижка: "Экологические воспитания в средней группе"</w:t>
            </w:r>
          </w:p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Консультация: "Формирование дружеских взаимоотношений в игре".</w:t>
            </w:r>
          </w:p>
          <w:p w:rsidR="00803367" w:rsidRPr="00B36E4D" w:rsidRDefault="00803367" w:rsidP="005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6E4D">
              <w:rPr>
                <w:rFonts w:ascii="Times New Roman" w:hAnsi="Times New Roman" w:cs="Times New Roman"/>
                <w:sz w:val="24"/>
                <w:szCs w:val="24"/>
              </w:rPr>
              <w:t>3) Оформить стенд «Занимайтесь вместе с нами»</w:t>
            </w:r>
          </w:p>
          <w:p w:rsidR="00803367" w:rsidRPr="00B36E4D" w:rsidRDefault="00803367" w:rsidP="005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6E4D">
              <w:rPr>
                <w:rFonts w:ascii="Times New Roman" w:hAnsi="Times New Roman" w:cs="Times New Roman"/>
                <w:sz w:val="24"/>
                <w:szCs w:val="24"/>
              </w:rPr>
              <w:t>) Участие в конкурсе «Осенний букет»</w:t>
            </w:r>
          </w:p>
          <w:p w:rsidR="00803367" w:rsidRPr="00B36E4D" w:rsidRDefault="00803367" w:rsidP="005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B36E4D">
              <w:rPr>
                <w:rFonts w:ascii="Times New Roman" w:hAnsi="Times New Roman" w:cs="Times New Roman"/>
                <w:sz w:val="24"/>
                <w:szCs w:val="24"/>
              </w:rPr>
              <w:t>) Участие в празднике «День воспитателя».</w:t>
            </w:r>
          </w:p>
          <w:p w:rsidR="00803367" w:rsidRPr="00B36E4D" w:rsidRDefault="00803367" w:rsidP="005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6E4D">
              <w:rPr>
                <w:rFonts w:ascii="Times New Roman" w:hAnsi="Times New Roman" w:cs="Times New Roman"/>
                <w:sz w:val="24"/>
                <w:szCs w:val="24"/>
              </w:rPr>
              <w:t xml:space="preserve">) Поздравить октябрьских именинников </w:t>
            </w:r>
          </w:p>
        </w:tc>
      </w:tr>
      <w:tr w:rsidR="00803367" w:rsidRPr="00B36E4D" w:rsidTr="005A56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367" w:rsidRDefault="00803367" w:rsidP="005A565C">
            <w:pPr>
              <w:spacing w:after="0" w:line="240" w:lineRule="auto"/>
              <w:rPr>
                <w:lang w:eastAsia="en-US"/>
              </w:rPr>
            </w:pPr>
            <w:r>
              <w:lastRenderedPageBreak/>
              <w:t>ноябрь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1)Поздравить ноябрьских именинников.</w:t>
            </w:r>
          </w:p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2)Оформление стенда «Мама-солнышко мое».</w:t>
            </w:r>
          </w:p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3)Участие в празднике «Моя мама лучшая на свете»</w:t>
            </w:r>
          </w:p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4)Консультация для родителей «Что почитать детям о животных»</w:t>
            </w:r>
          </w:p>
          <w:p w:rsidR="00803367" w:rsidRPr="00B36E4D" w:rsidRDefault="00803367" w:rsidP="005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6E4D">
              <w:rPr>
                <w:rFonts w:ascii="Times New Roman" w:hAnsi="Times New Roman" w:cs="Times New Roman"/>
                <w:sz w:val="24"/>
                <w:szCs w:val="24"/>
              </w:rPr>
              <w:t>5)Мастер класс для родителей «Волшебный пластилин».</w:t>
            </w:r>
          </w:p>
        </w:tc>
      </w:tr>
      <w:tr w:rsidR="00803367" w:rsidRPr="00B36E4D" w:rsidTr="005A56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367" w:rsidRDefault="00803367" w:rsidP="005A565C">
            <w:pPr>
              <w:spacing w:after="0" w:line="240" w:lineRule="auto"/>
              <w:rPr>
                <w:lang w:eastAsia="en-US"/>
              </w:rPr>
            </w:pPr>
            <w:r>
              <w:t>декабрь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Материал в родительский уголок: "Развитие речи детей 4-5 лет".</w:t>
            </w:r>
          </w:p>
          <w:p w:rsidR="00803367" w:rsidRPr="0041461E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Проведение утренника: "Новый Год» привлечение родителей.</w:t>
            </w:r>
          </w:p>
          <w:p w:rsidR="00803367" w:rsidRPr="00B36E4D" w:rsidRDefault="00803367" w:rsidP="005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6E4D">
              <w:rPr>
                <w:rFonts w:ascii="Times New Roman" w:hAnsi="Times New Roman" w:cs="Times New Roman"/>
                <w:sz w:val="24"/>
                <w:szCs w:val="24"/>
              </w:rPr>
              <w:t>) Анкетирование родителей «Что мы знаем о правах»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6E4D">
              <w:rPr>
                <w:rFonts w:ascii="Times New Roman" w:hAnsi="Times New Roman" w:cs="Times New Roman"/>
                <w:sz w:val="24"/>
                <w:szCs w:val="24"/>
              </w:rPr>
              <w:t>) Поздравление декабрьских именинников.</w:t>
            </w:r>
          </w:p>
          <w:p w:rsidR="00803367" w:rsidRPr="00B36E4D" w:rsidRDefault="00803367" w:rsidP="005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5)Родительское собрание «Нравственное воспитание дошкольника».</w:t>
            </w:r>
          </w:p>
        </w:tc>
      </w:tr>
      <w:tr w:rsidR="00803367" w:rsidRPr="00B36E4D" w:rsidTr="005A56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367" w:rsidRDefault="00803367" w:rsidP="005A565C">
            <w:pPr>
              <w:spacing w:after="0" w:line="240" w:lineRule="auto"/>
              <w:rPr>
                <w:lang w:eastAsia="en-US"/>
              </w:rPr>
            </w:pPr>
            <w:r>
              <w:t>январь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Беседа: "Трудовое воспитание дошкольников".</w:t>
            </w:r>
          </w:p>
          <w:p w:rsidR="00803367" w:rsidRPr="008475CE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Консультация: "Формирование грамматического строя речи".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(логопед)</w:t>
            </w:r>
          </w:p>
          <w:p w:rsidR="00803367" w:rsidRPr="00B36E4D" w:rsidRDefault="00803367" w:rsidP="005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6E4D">
              <w:rPr>
                <w:rFonts w:ascii="Times New Roman" w:hAnsi="Times New Roman" w:cs="Times New Roman"/>
                <w:sz w:val="24"/>
                <w:szCs w:val="24"/>
              </w:rPr>
              <w:t>) Поздравить январских именинников.</w:t>
            </w:r>
          </w:p>
          <w:p w:rsidR="00803367" w:rsidRPr="00B36E4D" w:rsidRDefault="00803367" w:rsidP="005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Развлечение «Зимние колядки».</w:t>
            </w:r>
          </w:p>
        </w:tc>
      </w:tr>
      <w:tr w:rsidR="00803367" w:rsidRPr="00B36E4D" w:rsidTr="005A56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367" w:rsidRDefault="00803367" w:rsidP="005A565C">
            <w:pPr>
              <w:spacing w:after="0" w:line="240" w:lineRule="auto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Беседа: "Что такое правила и их отличия от запретов".</w:t>
            </w:r>
          </w:p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Консультация: "Развитие мелкой моторики-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основ развития речи".</w:t>
            </w:r>
          </w:p>
          <w:p w:rsidR="00803367" w:rsidRPr="00B36E4D" w:rsidRDefault="00803367" w:rsidP="005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6E4D">
              <w:rPr>
                <w:rFonts w:ascii="Times New Roman" w:hAnsi="Times New Roman" w:cs="Times New Roman"/>
                <w:sz w:val="24"/>
                <w:szCs w:val="24"/>
              </w:rPr>
              <w:t>3) Поздравить февральских именинников.</w:t>
            </w:r>
          </w:p>
          <w:p w:rsidR="00803367" w:rsidRPr="00B36E4D" w:rsidRDefault="00803367" w:rsidP="005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4D">
              <w:rPr>
                <w:rFonts w:ascii="Times New Roman" w:hAnsi="Times New Roman" w:cs="Times New Roman"/>
                <w:sz w:val="24"/>
                <w:szCs w:val="24"/>
              </w:rPr>
              <w:t>4) Выпуск фотогазеты «Мой папа-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E4D">
              <w:rPr>
                <w:rFonts w:ascii="Times New Roman" w:hAnsi="Times New Roman" w:cs="Times New Roman"/>
                <w:sz w:val="24"/>
                <w:szCs w:val="24"/>
              </w:rPr>
              <w:t>самый лучший»</w:t>
            </w:r>
          </w:p>
          <w:p w:rsidR="00803367" w:rsidRPr="00B36E4D" w:rsidRDefault="00803367" w:rsidP="005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Участие пап в празднике</w:t>
            </w:r>
            <w:r w:rsidRPr="00B36E4D">
              <w:rPr>
                <w:rFonts w:ascii="Times New Roman" w:hAnsi="Times New Roman" w:cs="Times New Roman"/>
                <w:sz w:val="24"/>
                <w:szCs w:val="24"/>
              </w:rPr>
              <w:t xml:space="preserve"> «Хочу быть как папа»</w:t>
            </w:r>
          </w:p>
          <w:p w:rsidR="00803367" w:rsidRPr="00B36E4D" w:rsidRDefault="00803367" w:rsidP="005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6E4D">
              <w:rPr>
                <w:rFonts w:ascii="Times New Roman" w:hAnsi="Times New Roman" w:cs="Times New Roman"/>
                <w:sz w:val="24"/>
                <w:szCs w:val="24"/>
              </w:rPr>
              <w:t>.6)Открытое занятие НОД ЗКР «Звуки «С», «Сь».</w:t>
            </w:r>
          </w:p>
        </w:tc>
      </w:tr>
      <w:tr w:rsidR="00803367" w:rsidRPr="00B36E4D" w:rsidTr="005A56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367" w:rsidRDefault="00803367" w:rsidP="005A565C">
            <w:pPr>
              <w:spacing w:after="0" w:line="240" w:lineRule="auto"/>
              <w:rPr>
                <w:lang w:eastAsia="en-US"/>
              </w:rPr>
            </w:pPr>
            <w:r>
              <w:t>март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Папка-передвижка: "Игра в жизни вашего ребенка".</w:t>
            </w:r>
          </w:p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для родителей «Игротека для родителей и детей"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.(воспитатель, логопед)</w:t>
            </w: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3367" w:rsidRPr="00B36E4D" w:rsidRDefault="00803367" w:rsidP="005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6E4D">
              <w:rPr>
                <w:rFonts w:ascii="Times New Roman" w:hAnsi="Times New Roman" w:cs="Times New Roman"/>
                <w:sz w:val="24"/>
                <w:szCs w:val="24"/>
              </w:rPr>
              <w:t>3) Поздравить мартовских именинников.</w:t>
            </w:r>
          </w:p>
          <w:p w:rsidR="00803367" w:rsidRDefault="00803367" w:rsidP="005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4D">
              <w:rPr>
                <w:rFonts w:ascii="Times New Roman" w:hAnsi="Times New Roman" w:cs="Times New Roman"/>
                <w:sz w:val="24"/>
                <w:szCs w:val="24"/>
              </w:rPr>
              <w:t>4) Посиделки с бабушками. (Обмен опытом воспитания детей.)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367" w:rsidRPr="00B36E4D" w:rsidRDefault="00803367" w:rsidP="005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Консультация «Читаем дома».</w:t>
            </w:r>
          </w:p>
        </w:tc>
      </w:tr>
      <w:tr w:rsidR="00803367" w:rsidRPr="00B36E4D" w:rsidTr="005A56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367" w:rsidRDefault="00803367" w:rsidP="005A565C">
            <w:pPr>
              <w:spacing w:after="0" w:line="240" w:lineRule="auto"/>
              <w:rPr>
                <w:lang w:eastAsia="en-US"/>
              </w:rPr>
            </w:pPr>
            <w:r>
              <w:t>апрель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1)Сделай скворечники своими руками.</w:t>
            </w:r>
          </w:p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2)Семин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практикум «Здоровый ребёнок»(мед. сестра, воспитатель)</w:t>
            </w:r>
          </w:p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3)Поздравить апрельских именинников.</w:t>
            </w:r>
          </w:p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4)Участие в празднике «Прилёт птиц»</w:t>
            </w:r>
          </w:p>
          <w:p w:rsidR="00803367" w:rsidRPr="00B36E4D" w:rsidRDefault="00803367" w:rsidP="005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5)Консультация « Как провести выходной день»</w:t>
            </w:r>
          </w:p>
        </w:tc>
      </w:tr>
      <w:tr w:rsidR="00803367" w:rsidRPr="00B36E4D" w:rsidTr="005A56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367" w:rsidRDefault="00803367" w:rsidP="005A565C">
            <w:pPr>
              <w:spacing w:after="0" w:line="240" w:lineRule="auto"/>
              <w:rPr>
                <w:lang w:eastAsia="en-US"/>
              </w:rPr>
            </w:pPr>
            <w:r>
              <w:t>май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Консультация «Воскресный день».</w:t>
            </w:r>
          </w:p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Конкурс «Красивая клумба».</w:t>
            </w:r>
          </w:p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Групповое родительское собрание «Наши успехи».</w:t>
            </w:r>
          </w:p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Информирование семьи о проведении диагностики об усвоении программного материала за год.</w:t>
            </w:r>
          </w:p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Поздравление майских именинников.</w:t>
            </w:r>
          </w:p>
          <w:p w:rsidR="00803367" w:rsidRPr="00B36E4D" w:rsidRDefault="00803367" w:rsidP="005A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6) Развлечение «День победы».</w:t>
            </w:r>
          </w:p>
        </w:tc>
      </w:tr>
      <w:tr w:rsidR="00803367" w:rsidRPr="00B36E4D" w:rsidTr="005A565C">
        <w:trPr>
          <w:trHeight w:val="10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367" w:rsidRDefault="00803367" w:rsidP="005A565C">
            <w:pPr>
              <w:spacing w:after="0" w:line="240" w:lineRule="auto"/>
              <w:rPr>
                <w:lang w:eastAsia="en-US"/>
              </w:rPr>
            </w:pPr>
            <w:r>
              <w:t>июнь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Совместный праздник детей и родителей «День защиты детей».</w:t>
            </w:r>
          </w:p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Памятка «Рецепты здоровья».</w:t>
            </w:r>
          </w:p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Консультация «Организация летней работы с детьми».</w:t>
            </w:r>
          </w:p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Участие в конкурсе «Развивающая среда участка».</w:t>
            </w:r>
          </w:p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Поездка с родителями в Краеведческий музей в г.Камышин.</w:t>
            </w:r>
          </w:p>
          <w:p w:rsidR="00803367" w:rsidRPr="00B96783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Поздравление июньских именинников.</w:t>
            </w:r>
          </w:p>
        </w:tc>
      </w:tr>
      <w:tr w:rsidR="00803367" w:rsidRPr="00B36E4D" w:rsidTr="005A565C">
        <w:trPr>
          <w:trHeight w:val="9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367" w:rsidRDefault="00803367" w:rsidP="005A565C">
            <w:pPr>
              <w:spacing w:after="0" w:line="240" w:lineRule="auto"/>
              <w:rPr>
                <w:lang w:eastAsia="en-US"/>
              </w:rPr>
            </w:pPr>
            <w:r>
              <w:t>июль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Беседы с родителями по профилактике детского травматизма, охране жизни и здоровья детей.</w:t>
            </w:r>
          </w:p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Консультация «Один на улице или безопасная прогулка».</w:t>
            </w:r>
          </w:p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Наглядная информация «Лекарственные растения»</w:t>
            </w:r>
          </w:p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Совместные экскурсии детей, родителей, педагога к речке «Добринка»</w:t>
            </w:r>
          </w:p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Консультация «Развиваем творческие способности».</w:t>
            </w:r>
          </w:p>
          <w:p w:rsidR="00803367" w:rsidRPr="00B96783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Поздравление июльских именинников.</w:t>
            </w:r>
          </w:p>
        </w:tc>
      </w:tr>
      <w:tr w:rsidR="00803367" w:rsidRPr="00B36E4D" w:rsidTr="005A565C">
        <w:trPr>
          <w:trHeight w:val="9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367" w:rsidRDefault="00803367" w:rsidP="005A565C">
            <w:pPr>
              <w:spacing w:after="0" w:line="240" w:lineRule="auto"/>
              <w:rPr>
                <w:lang w:eastAsia="en-US"/>
              </w:rPr>
            </w:pPr>
            <w:r>
              <w:lastRenderedPageBreak/>
              <w:t>август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«Собираем с детьми природный материал» </w:t>
            </w:r>
          </w:p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Консультация «Закаливание детей воздухом».</w:t>
            </w:r>
          </w:p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Консультация «Что читать детям дома».</w:t>
            </w:r>
          </w:p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Привлечение родителей к ремонту группы.</w:t>
            </w:r>
          </w:p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Поздравление августовских именинников.</w:t>
            </w:r>
          </w:p>
          <w:p w:rsidR="00803367" w:rsidRPr="00B36E4D" w:rsidRDefault="00803367" w:rsidP="005A56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6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Совместные экскурсии детей, родителей, педагога в сад.</w:t>
            </w:r>
          </w:p>
        </w:tc>
      </w:tr>
    </w:tbl>
    <w:p w:rsidR="00803367" w:rsidRPr="00864237" w:rsidRDefault="00803367" w:rsidP="00803367">
      <w:pPr>
        <w:rPr>
          <w:rFonts w:cs="Times New Roman"/>
          <w:lang w:eastAsia="en-US"/>
        </w:rPr>
      </w:pPr>
    </w:p>
    <w:p w:rsidR="00803367" w:rsidRDefault="00803367" w:rsidP="00803367"/>
    <w:p w:rsidR="00803367" w:rsidRDefault="00803367" w:rsidP="00803367"/>
    <w:p w:rsidR="00803367" w:rsidRDefault="00803367" w:rsidP="00803367"/>
    <w:p w:rsidR="00803367" w:rsidRDefault="00803367" w:rsidP="00803367"/>
    <w:p w:rsidR="00803367" w:rsidRDefault="00803367" w:rsidP="00803367"/>
    <w:p w:rsidR="00803367" w:rsidRDefault="00803367" w:rsidP="00803367"/>
    <w:p w:rsidR="00803367" w:rsidRDefault="00803367" w:rsidP="00803367"/>
    <w:p w:rsidR="00803367" w:rsidRDefault="00803367" w:rsidP="00803367"/>
    <w:p w:rsidR="00803367" w:rsidRDefault="00803367" w:rsidP="00803367"/>
    <w:p w:rsidR="00803367" w:rsidRDefault="00803367" w:rsidP="00803367"/>
    <w:p w:rsidR="00803367" w:rsidRDefault="00803367" w:rsidP="00803367">
      <w:pPr>
        <w:rPr>
          <w:rFonts w:ascii="Times New Roman" w:hAnsi="Times New Roman" w:cs="Times New Roman"/>
          <w:sz w:val="32"/>
          <w:szCs w:val="28"/>
        </w:rPr>
      </w:pPr>
    </w:p>
    <w:p w:rsidR="00803367" w:rsidRDefault="00803367" w:rsidP="00803367">
      <w:pPr>
        <w:rPr>
          <w:rFonts w:ascii="Times New Roman" w:hAnsi="Times New Roman" w:cs="Times New Roman"/>
          <w:b/>
          <w:sz w:val="36"/>
          <w:szCs w:val="28"/>
        </w:rPr>
      </w:pPr>
    </w:p>
    <w:p w:rsidR="00803367" w:rsidRDefault="00803367" w:rsidP="00803367">
      <w:pPr>
        <w:rPr>
          <w:rFonts w:ascii="Times New Roman" w:hAnsi="Times New Roman" w:cs="Times New Roman"/>
          <w:b/>
          <w:sz w:val="36"/>
          <w:szCs w:val="28"/>
        </w:rPr>
      </w:pPr>
    </w:p>
    <w:p w:rsidR="00803367" w:rsidRDefault="00803367" w:rsidP="00803367">
      <w:pPr>
        <w:rPr>
          <w:rFonts w:ascii="Times New Roman" w:hAnsi="Times New Roman" w:cs="Times New Roman"/>
          <w:b/>
          <w:sz w:val="36"/>
          <w:szCs w:val="28"/>
        </w:rPr>
      </w:pP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4"/>
        </w:rPr>
      </w:pPr>
    </w:p>
    <w:p w:rsidR="00803367" w:rsidRDefault="00803367" w:rsidP="00803367">
      <w:pPr>
        <w:rPr>
          <w:rFonts w:ascii="Times New Roman" w:hAnsi="Times New Roman" w:cs="Times New Roman"/>
          <w:b/>
          <w:sz w:val="24"/>
        </w:rPr>
      </w:pPr>
    </w:p>
    <w:p w:rsidR="005A565C" w:rsidRDefault="005A565C" w:rsidP="00803367">
      <w:pPr>
        <w:rPr>
          <w:rFonts w:ascii="Times New Roman" w:hAnsi="Times New Roman" w:cs="Times New Roman"/>
          <w:b/>
          <w:sz w:val="24"/>
        </w:rPr>
      </w:pPr>
    </w:p>
    <w:p w:rsidR="005A565C" w:rsidRDefault="005A565C" w:rsidP="00803367">
      <w:pPr>
        <w:rPr>
          <w:rFonts w:ascii="Times New Roman" w:hAnsi="Times New Roman" w:cs="Times New Roman"/>
          <w:b/>
          <w:sz w:val="24"/>
        </w:rPr>
      </w:pPr>
    </w:p>
    <w:p w:rsidR="005A565C" w:rsidRDefault="005A565C" w:rsidP="00803367">
      <w:pPr>
        <w:rPr>
          <w:rFonts w:ascii="Times New Roman" w:hAnsi="Times New Roman" w:cs="Times New Roman"/>
          <w:b/>
          <w:sz w:val="24"/>
        </w:rPr>
      </w:pPr>
    </w:p>
    <w:p w:rsidR="005A565C" w:rsidRDefault="005A565C" w:rsidP="00803367">
      <w:pPr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803367" w:rsidRDefault="00803367" w:rsidP="008033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3367" w:rsidRDefault="00803367" w:rsidP="0080336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Перспективный план экскурсий </w:t>
      </w:r>
    </w:p>
    <w:p w:rsidR="00803367" w:rsidRDefault="00803367" w:rsidP="0080336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1155)</w:t>
      </w: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Васильевой,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Гербовой,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Комаровой</w:t>
      </w:r>
    </w:p>
    <w:p w:rsidR="00803367" w:rsidRDefault="00803367" w:rsidP="008033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65C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A565C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</w:t>
      </w: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</w:t>
      </w: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803367" w:rsidRDefault="00803367" w:rsidP="0080336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ab/>
      </w:r>
    </w:p>
    <w:p w:rsidR="00803367" w:rsidRDefault="00803367" w:rsidP="0080336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803367" w:rsidRDefault="00803367" w:rsidP="0080336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803367" w:rsidRDefault="00803367" w:rsidP="0080336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803367" w:rsidRDefault="00803367" w:rsidP="0080336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803367" w:rsidRDefault="00803367" w:rsidP="0080336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6"/>
        <w:gridCol w:w="1985"/>
        <w:gridCol w:w="2551"/>
        <w:gridCol w:w="3603"/>
      </w:tblGrid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</w:tr>
      <w:tr w:rsidR="00803367" w:rsidTr="005A565C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детскому саду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Показать кабинет заведующего, методический кабинет </w:t>
            </w:r>
          </w:p>
        </w:tc>
        <w:tc>
          <w:tcPr>
            <w:tcW w:w="3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представления детей о работе детского сада, продолжать расширять знания о труде, профессиях, продолжать воспитывать положительное отношения к труду.</w:t>
            </w:r>
          </w:p>
        </w:tc>
      </w:tr>
      <w:tr w:rsidR="00803367" w:rsidTr="005A565C">
        <w:trPr>
          <w:trHeight w:val="140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Прогулка-экскурсия по территории детского сада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 детям многообразие красок золотой осени. Конкретизировать представления об осенних изменениях в природе.</w:t>
            </w:r>
          </w:p>
        </w:tc>
        <w:tc>
          <w:tcPr>
            <w:tcW w:w="3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любознательность, наблюдательность, познавательное отношение к окружающему, стимулировать эмоциональные проявления. Воспитывать эстетическое чувство.</w:t>
            </w:r>
          </w:p>
        </w:tc>
      </w:tr>
      <w:tr w:rsidR="00803367" w:rsidTr="005A565C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кабинет медицинской сестры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Показать кабинет медицинской сестры, дать представление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работе медицинской сестры.</w:t>
            </w:r>
          </w:p>
        </w:tc>
        <w:tc>
          <w:tcPr>
            <w:tcW w:w="3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Продолжать знакомить с профессиями, познакомить с содержанием труда медицинской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сестры Помочь сделать вывод о пользе работы медицинской сестры для детей, учить отвечать на вопросы , называть предметы и их назначение, познакомить с новыми словами ( фонендоскоп, ростомер, термометр ),воспитывать положительное отношение к труду</w:t>
            </w:r>
          </w:p>
        </w:tc>
      </w:tr>
      <w:tr w:rsidR="00803367" w:rsidTr="005A565C">
        <w:trPr>
          <w:trHeight w:val="274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прачечную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 прачечную комнату, дать представление о работе прачечного работника.</w:t>
            </w:r>
          </w:p>
        </w:tc>
        <w:tc>
          <w:tcPr>
            <w:tcW w:w="3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профессиями, работой прачки, расширять знания о труде, Помочь сделать вывод о пользе работы прачечной для детей, учить отвечать на вопросы, называть предметы и их назначение, познакомить с новыми словами (сушка для белья, стиральный порошок), воспитывать положительное отношение к труду</w:t>
            </w:r>
          </w:p>
        </w:tc>
      </w:tr>
      <w:tr w:rsidR="00803367" w:rsidTr="005A565C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методический кабинет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 методический кабинет, дать представление о работе методиста.</w:t>
            </w:r>
          </w:p>
        </w:tc>
        <w:tc>
          <w:tcPr>
            <w:tcW w:w="3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работой старшего воспитателя. Помочь сделать вывод о пользе работы старшего воспитателя для детей, учить отвечать на вопросы, называть предметы и их назначение, воспитывать положительное отношение к труду</w:t>
            </w:r>
          </w:p>
        </w:tc>
      </w:tr>
      <w:tr w:rsidR="00803367" w:rsidTr="005A565C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пищеблок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 пищеблок, дать представление о работе пищеблока. Рассказать о работе повара и кухонного работника.</w:t>
            </w:r>
          </w:p>
        </w:tc>
        <w:tc>
          <w:tcPr>
            <w:tcW w:w="3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работой пищеблока. Продолжать расширять знания о профессии повара и кухонного работника, продолжать расширять словарный запас детей новыми словами: пищеблок, колпак, поднос, продукты. Воспитывать положительное отношение к труду.</w:t>
            </w:r>
          </w:p>
        </w:tc>
      </w:tr>
      <w:tr w:rsidR="00803367" w:rsidTr="005A565C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спортивный зал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 спортивный зал. Познакомить с работой физ. инструктора.</w:t>
            </w:r>
          </w:p>
        </w:tc>
        <w:tc>
          <w:tcPr>
            <w:tcW w:w="3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положительное отношение детей к физическим занятиям и физкультурным мероприятиям, прививать привычку к здоровому образу жизни, познакомить с спортивными снарядами (мяч, гантели, канат...и т.п.) и их предназначение.</w:t>
            </w:r>
          </w:p>
        </w:tc>
      </w:tr>
      <w:tr w:rsidR="00803367" w:rsidTr="005A565C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группам детского сада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Показать работу групп детского сада. Познакомить с работой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воспитателя.</w:t>
            </w:r>
          </w:p>
        </w:tc>
        <w:tc>
          <w:tcPr>
            <w:tcW w:w="3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Дать представления о работе групп детского сада, о возрастных отличиях воспитанников разных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групп.</w:t>
            </w:r>
          </w:p>
        </w:tc>
      </w:tr>
    </w:tbl>
    <w:p w:rsidR="00803367" w:rsidRDefault="00803367" w:rsidP="00803367">
      <w:pPr>
        <w:spacing w:after="0" w:line="240" w:lineRule="auto"/>
        <w:jc w:val="center"/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6"/>
        <w:gridCol w:w="1985"/>
        <w:gridCol w:w="2551"/>
        <w:gridCol w:w="3603"/>
      </w:tblGrid>
      <w:tr w:rsidR="00803367" w:rsidTr="005A56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памятнику «воинам-интернационалистам 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патриотические чувства.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67" w:rsidRDefault="00803367" w:rsidP="005A56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Вызвать интерес к прошлому России, формировать представления о героизме. Воспитывать любовь к Родине. Вызвать чувство гордости за воинов которые проявили мужество и патриотизм в борьбе за Россию.</w:t>
            </w:r>
          </w:p>
        </w:tc>
      </w:tr>
    </w:tbl>
    <w:p w:rsidR="00803367" w:rsidRDefault="00803367" w:rsidP="00803367">
      <w:pPr>
        <w:spacing w:after="0"/>
      </w:pPr>
    </w:p>
    <w:p w:rsidR="00803367" w:rsidRDefault="00803367" w:rsidP="00803367">
      <w:pPr>
        <w:pStyle w:val="p1476"/>
        <w:shd w:val="clear" w:color="auto" w:fill="FFFFFF"/>
        <w:spacing w:before="3"/>
        <w:ind w:left="39" w:firstLine="265"/>
      </w:pPr>
    </w:p>
    <w:p w:rsidR="00803367" w:rsidRDefault="00803367" w:rsidP="00803367">
      <w:pPr>
        <w:pStyle w:val="p1476"/>
        <w:shd w:val="clear" w:color="auto" w:fill="FFFFFF"/>
        <w:spacing w:before="3"/>
        <w:ind w:left="39" w:firstLine="265"/>
      </w:pPr>
    </w:p>
    <w:p w:rsidR="00803367" w:rsidRDefault="00803367" w:rsidP="00803367">
      <w:pPr>
        <w:pStyle w:val="p1476"/>
        <w:shd w:val="clear" w:color="auto" w:fill="FFFFFF"/>
        <w:spacing w:before="3"/>
        <w:ind w:left="39" w:firstLine="265"/>
      </w:pPr>
    </w:p>
    <w:p w:rsidR="00803367" w:rsidRDefault="00803367" w:rsidP="00803367">
      <w:pPr>
        <w:pStyle w:val="p1476"/>
        <w:shd w:val="clear" w:color="auto" w:fill="FFFFFF"/>
        <w:spacing w:before="3"/>
        <w:ind w:left="39" w:firstLine="265"/>
      </w:pPr>
    </w:p>
    <w:p w:rsidR="00803367" w:rsidRDefault="00803367" w:rsidP="00803367">
      <w:pPr>
        <w:pStyle w:val="p1476"/>
        <w:shd w:val="clear" w:color="auto" w:fill="FFFFFF"/>
        <w:spacing w:before="3"/>
        <w:ind w:left="39" w:firstLine="265"/>
      </w:pPr>
    </w:p>
    <w:p w:rsidR="00803367" w:rsidRDefault="00803367" w:rsidP="00803367">
      <w:pPr>
        <w:pStyle w:val="p1476"/>
        <w:shd w:val="clear" w:color="auto" w:fill="FFFFFF"/>
        <w:spacing w:before="3"/>
        <w:ind w:left="39" w:firstLine="265"/>
      </w:pPr>
    </w:p>
    <w:p w:rsidR="00803367" w:rsidRDefault="00803367" w:rsidP="00803367">
      <w:pPr>
        <w:pStyle w:val="p1476"/>
        <w:shd w:val="clear" w:color="auto" w:fill="FFFFFF"/>
        <w:spacing w:before="3"/>
        <w:ind w:left="39" w:firstLine="265"/>
      </w:pPr>
    </w:p>
    <w:p w:rsidR="00803367" w:rsidRDefault="00803367" w:rsidP="00803367">
      <w:pPr>
        <w:pStyle w:val="p1476"/>
        <w:shd w:val="clear" w:color="auto" w:fill="FFFFFF"/>
        <w:spacing w:before="3"/>
        <w:ind w:left="39" w:firstLine="265"/>
      </w:pPr>
    </w:p>
    <w:p w:rsidR="00803367" w:rsidRDefault="00803367" w:rsidP="00803367">
      <w:pPr>
        <w:pStyle w:val="p1476"/>
        <w:shd w:val="clear" w:color="auto" w:fill="FFFFFF"/>
        <w:spacing w:before="3"/>
        <w:ind w:left="39" w:firstLine="265"/>
      </w:pPr>
    </w:p>
    <w:p w:rsidR="00803367" w:rsidRDefault="00803367" w:rsidP="00803367">
      <w:pPr>
        <w:pStyle w:val="p1476"/>
        <w:shd w:val="clear" w:color="auto" w:fill="FFFFFF"/>
        <w:spacing w:before="3"/>
        <w:ind w:left="39" w:firstLine="265"/>
      </w:pPr>
    </w:p>
    <w:p w:rsidR="00803367" w:rsidRDefault="00803367" w:rsidP="00803367">
      <w:pPr>
        <w:pStyle w:val="p1476"/>
        <w:shd w:val="clear" w:color="auto" w:fill="FFFFFF"/>
        <w:spacing w:before="3"/>
        <w:ind w:left="39" w:firstLine="265"/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jc w:val="right"/>
        <w:rPr>
          <w:rFonts w:ascii="Times New Roman" w:hAnsi="Times New Roman" w:cs="Times New Roman"/>
          <w:b/>
          <w:sz w:val="24"/>
        </w:rPr>
      </w:pPr>
    </w:p>
    <w:p w:rsidR="005A565C" w:rsidRDefault="005A565C" w:rsidP="00803367">
      <w:pPr>
        <w:jc w:val="right"/>
        <w:rPr>
          <w:rFonts w:ascii="Times New Roman" w:hAnsi="Times New Roman" w:cs="Times New Roman"/>
          <w:b/>
          <w:sz w:val="24"/>
        </w:rPr>
      </w:pPr>
    </w:p>
    <w:p w:rsidR="005A565C" w:rsidRDefault="005A565C" w:rsidP="00803367">
      <w:pPr>
        <w:jc w:val="right"/>
        <w:rPr>
          <w:rFonts w:ascii="Times New Roman" w:hAnsi="Times New Roman" w:cs="Times New Roman"/>
          <w:b/>
          <w:sz w:val="24"/>
        </w:rPr>
      </w:pPr>
    </w:p>
    <w:p w:rsidR="005A565C" w:rsidRDefault="005A565C" w:rsidP="00803367">
      <w:pPr>
        <w:jc w:val="right"/>
        <w:rPr>
          <w:rFonts w:ascii="Times New Roman" w:hAnsi="Times New Roman" w:cs="Times New Roman"/>
          <w:b/>
          <w:sz w:val="24"/>
        </w:rPr>
      </w:pPr>
    </w:p>
    <w:p w:rsidR="005A565C" w:rsidRDefault="005A565C" w:rsidP="00803367">
      <w:pPr>
        <w:jc w:val="right"/>
        <w:rPr>
          <w:rFonts w:ascii="Times New Roman" w:hAnsi="Times New Roman" w:cs="Times New Roman"/>
          <w:b/>
          <w:sz w:val="24"/>
        </w:rPr>
      </w:pPr>
    </w:p>
    <w:p w:rsidR="005A565C" w:rsidRDefault="005A565C" w:rsidP="00803367">
      <w:pPr>
        <w:jc w:val="right"/>
        <w:rPr>
          <w:rFonts w:ascii="Times New Roman" w:hAnsi="Times New Roman" w:cs="Times New Roman"/>
          <w:b/>
          <w:sz w:val="24"/>
        </w:rPr>
      </w:pPr>
    </w:p>
    <w:p w:rsidR="005A565C" w:rsidRDefault="005A565C" w:rsidP="00803367">
      <w:pPr>
        <w:jc w:val="right"/>
        <w:rPr>
          <w:rFonts w:ascii="Times New Roman" w:hAnsi="Times New Roman" w:cs="Times New Roman"/>
          <w:b/>
          <w:sz w:val="24"/>
        </w:rPr>
      </w:pPr>
    </w:p>
    <w:p w:rsidR="005A565C" w:rsidRDefault="005A565C" w:rsidP="00803367">
      <w:pPr>
        <w:jc w:val="right"/>
        <w:rPr>
          <w:rFonts w:ascii="Times New Roman" w:hAnsi="Times New Roman" w:cs="Times New Roman"/>
          <w:b/>
          <w:sz w:val="24"/>
        </w:rPr>
      </w:pPr>
    </w:p>
    <w:p w:rsidR="005A565C" w:rsidRDefault="005A565C" w:rsidP="008033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кружка</w:t>
      </w:r>
    </w:p>
    <w:p w:rsidR="00803367" w:rsidRDefault="00803367" w:rsidP="008033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«Умелые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ручки»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367" w:rsidRDefault="00803367" w:rsidP="008033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1155)</w:t>
      </w: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Васильевой,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Гербовой,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Комаровой</w:t>
      </w: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65C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A565C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</w:t>
      </w:r>
    </w:p>
    <w:p w:rsidR="00803367" w:rsidRDefault="00803367" w:rsidP="0080336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3367" w:rsidRDefault="00803367" w:rsidP="00803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развивать мышление, воображение, мелкую моторику рук; воспитывать самостоятельность, уверенность, инициативность.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Задачи: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1. Сформировать у детей интерес к видам труда.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2. Познакомить со свойствами материалов.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3. Развивать умение пользоваться простейшими инструментами.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4. Способствовать выработке навыков работы с различными материалами.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5. Учить наклеивать готовые формы, составлять из них изображения готовых предметов, совершенствуя ориентировку на плоскости.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6. Способствовать развитию конструктивной деятельности.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lastRenderedPageBreak/>
        <w:t>7. Развивать твёрдость рук, технические навыки.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8. Способствовать развитию внимания. Памяти, воображения. Творческой фантазии.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СЕНТЯБРЬ.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1.«Яблочко». (Мозаичная аппликация)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Учить приклеивать маленькие квадратики цветной бумаги в круговую, соблюдая расстояние между ними.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2. «Листик». (Мозаичная аппликация)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Продолжаем учить намазывать клеем небольшой участок рисунка и приклеивать квадратики, соблюдая расстояние, и так пока весь рисунок листика не заполнится квадратиками.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3. «Морковка». (Аппликация из ниток)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Учить детей самостоятельно приклеивать готовую форму на лист картона с добавлением пряжи.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4. «Листопад». (Аппликация из сухих листьев)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Учить наклеивать сухие листья на лист бумаги, создавая изображение листопада.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ОКТЯБРЬ.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1.«Зверушки из овощей». (Поделки из овощей)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Учить детей самостоятельно выполнять работу, предложить самим придумать и изготовить зверушек, используя для соединения зубочистки.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2.«Деревья». (Обрывная аппликация)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Учить конструировать изображение кроны лиственного дерева из клочков зелёной бумаги; обрывать края бумаги закруглённой формы, изображая листья. (Коллективная работа)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3.«Яблочный сад». (Аппликация из салфеток)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Продолжать знакомить со свойствами мягкой бумаги; учить скатывать из неё большие и маленькие комочки (яблочки) ; развивать воображение. (Коллективная работа)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4.«В саду много ягод и цветов». (Аппликация из салфеток)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Учить конструировать пейзажную композицию, дополнять начатую работу новыми элементами; учить сминать мягкую бумагу в маленькие комочки - ягоды, цветы. (Коллективная работа)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НОЯБРЬ.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1.«Зверушки». (Поделка из природного материала)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lastRenderedPageBreak/>
        <w:t>Цель: Учить детей изготавливать зверушек из природного материала: туловище – шишка, голова – каштан. Для соединения деталей использовать пластилин.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2.«Осенний сад». (Аппликация из листьев)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Учить составлять композицию из листьев. Аккуратно намазывать клеем, приклеивать на основу.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3.«Узор на тарелке». (Аппликация из семян тыквы)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Учить детей наклеивать семена тыквы на готовое изображение. Развивать эстетическое восприятие. Видеть красоту.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4.« Ёжик». (Поделка из природного материала)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Учить детей изготавливать ёжика из каштана, проявлять фантазию, вылеплять мелкие детали из пластилина.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ДЕКАБРЬ.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1.«Чашка с блюдцем». (Поделка из папье – маше)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Познакомить детей с новым видом ручного труда. Учить разрывать бумагу и полоски и приклеивать слоями, чередуя вертикальное и горизонтальное размещение; покрыть грунтовкой. Развивать мелкую моторику.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2.«Чашка с блюдцем».(Роспись готового изделия)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Продолжение. Учить оформлять готовые изделия росписью или аппликацией. Развивать фантазию, достигать желаемого результата.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3.«Звёздочки и шарики».(Лепка из солёного теста)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Продолжать знакомить детей с новым материалом – солёным тестом. Учить лепить по трафарету из солёного теста звёздочки и шарики для новогодней ёлочки.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4.«Звёздочки и шарики». (Роспись готового изделия)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Продолжение. Учить расписывать готовые изделия из теста гуашью, по желанию ребёнка; покрыть лаком и повесить на ёлочку. Развивать творчество и фантазию.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ЯНВАРЬ.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1.«Зайчик». (Аппликация из ваты)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Учить на бархатной бумаге изображать по силуэту зайчика из ваты, дополняя пейзаж деталями из цветной бумаги.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2.«Волшебные снежинки».(Лепка из солёного теста)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Учить детей изготавливать снежинку из четырёх тонких колбасок, пересекающихся в центре. Развивать фантазию в украшение снежинок бисером.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3.«Лисичка и волк». (Конструирование – оригами).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lastRenderedPageBreak/>
        <w:t>Цель: Познакомить детей с новым видом ручным труда. Учить аккуратно складывать лист бумаги по диагонали, вдоль и поперёк. Внимательно слушать объяснения педагога и повторять его действия.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ФЕВРАЛЬ.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1.«Снегирь». (Аппликация из крупы)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Учить равномерно, распределять различные виды крупы по форме, намазанной пластилином, развивать аккуратность и точность.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2. «Снежинки».(Аппликация из резаных ниток)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Продолжить знакомить с техникой выполнения аппликаций из ниток. Учить равномерно намазывать участки изображения и посыпать их мелко нарезанными педагогом нитками.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3. «Наша Армия! ».(Поделки из яйца)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Учить детей аккуратно приклеивать на яйцо из готовых форм; глазки, рот, головной убор и тельняшку для моряка. Развивать воображение и глазомер.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4.«Открытка ко дню защитника отечества». (Аппликация из макарон)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Учить детей оформлять открытку макаронными изделиями, создавая самолёт, ракету, кораблик по желанию детей. Аккуратно приклеивать на картон.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МАРТ.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1.«Рамочка для фотографий». (Бисерография)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Учить детей оформлять форму рамочки бисером, декоративными цветами. Равномерно распределять блёстки на лицевой стороне.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2.«Звери из полоски картона». (Конструирование)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Учить детей отрезать от листа картона неширокие полоски, склеивать эти полоски в кольца. Самостоятельно моделировать зверушку по своему усмотрению.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3.«Первые цветы».(Аппликация из цветной бумаги)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Учить детей самостоятельно вырезать лепестки из прямоугольника цветной бумаги, составлять из них цветок.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4.«Экзотические рыбки».(Аппликация из семян тыквы)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Учить аккуратно приклеивать семена тыквы на элементы аппликации, располагая их в определённом порядке.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АПРЕЛЬ.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1.«Цыплёнок». (Аппликация из крупы)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Продолжать учить детей приклеивать крупу на готовый силуэт. На цыплёнка посыпаем пшено, червека делаем из гречки, травку из гороха.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lastRenderedPageBreak/>
        <w:t>2.«Ракеты и кометы».(Аппликация из цветной и гофрированной бумаги)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Учить детей создавать и вырезать ракеты рациональным способом: делить квадрат на 3 треугольника (большой треугольник- нос ракеты, два маленьких- крылья)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3.«Пасхальные яйца. (Поделка из цельного яйца)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Продолжать знакомить детей с новым материалом - солёным тестом. Учить катать тесто между ладошками, придавая форму яйца. Украшать форму по желанию ребёнка, используя при украшении бисер, цветную бумаги или гуашь.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4.«Нарядные крылышки».(Поделки из фантиков, гофрированной бумаги)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Приготовить разные цилиндры размером с пальчик. И будем мастерить разных насекомых, туловище которых напоминает трубочку. У них такие красивые крылышки! Их будем вырезать из фантиков и гофрированной бумаги.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МАЙ.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1.«Красивое платье». (Аппликация из ткани)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Учить выполнять аппликацию из ткани, правильно располагать элементы украшения. Развивать творческую фантазию.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2.«Декоративные узоры на круге».(Поделка из семян тыквы, арбуза и семечек)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Учить задумывать содержание рисунка на круге и доводить задуманное до конца. Закреплять приёмы лепки. Развивать фантазию, творчество.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3.«Весёлые пуговицы». (Лепка из солёного теста)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Учить лепить оригинальные пуговицы для платья или кофточки. Затем пуговицы раскрашиваем яркими акриловыми красками или гуашью. После сушим на воздухе или в духовке.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4.«Букет роз». (Аппликация из гофрированной бумаги) .</w:t>
      </w:r>
    </w:p>
    <w:p w:rsidR="00803367" w:rsidRPr="00B36E4D" w:rsidRDefault="00803367" w:rsidP="00803367">
      <w:pPr>
        <w:pStyle w:val="af4"/>
        <w:shd w:val="clear" w:color="auto" w:fill="FFFFFF"/>
        <w:spacing w:before="225" w:after="225"/>
        <w:rPr>
          <w:color w:val="000000"/>
        </w:rPr>
      </w:pPr>
      <w:r w:rsidRPr="00B36E4D">
        <w:rPr>
          <w:color w:val="000000"/>
        </w:rPr>
        <w:t>Цель: Учить детей скручивать бумагу в жгутики по спирали; закреплять навыки приклеивания, глазомер.</w:t>
      </w: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rPr>
          <w:rFonts w:ascii="Times New Roman" w:hAnsi="Times New Roman" w:cs="Times New Roman"/>
          <w:b/>
          <w:sz w:val="24"/>
        </w:rPr>
      </w:pPr>
    </w:p>
    <w:p w:rsidR="00852F25" w:rsidRDefault="00852F25" w:rsidP="00803367">
      <w:pPr>
        <w:rPr>
          <w:rFonts w:ascii="Times New Roman" w:hAnsi="Times New Roman" w:cs="Times New Roman"/>
          <w:b/>
          <w:sz w:val="24"/>
        </w:rPr>
      </w:pPr>
    </w:p>
    <w:p w:rsidR="00852F25" w:rsidRDefault="00852F25" w:rsidP="00803367">
      <w:pPr>
        <w:rPr>
          <w:rFonts w:ascii="Times New Roman" w:hAnsi="Times New Roman" w:cs="Times New Roman"/>
          <w:b/>
          <w:sz w:val="24"/>
        </w:rPr>
      </w:pPr>
    </w:p>
    <w:p w:rsidR="00852F25" w:rsidRDefault="00852F25" w:rsidP="00803367">
      <w:pPr>
        <w:rPr>
          <w:rFonts w:ascii="Times New Roman" w:hAnsi="Times New Roman" w:cs="Times New Roman"/>
          <w:b/>
          <w:sz w:val="24"/>
        </w:rPr>
      </w:pPr>
    </w:p>
    <w:p w:rsidR="00852F25" w:rsidRDefault="00852F25" w:rsidP="00803367">
      <w:pPr>
        <w:rPr>
          <w:rFonts w:ascii="Times New Roman" w:hAnsi="Times New Roman" w:cs="Times New Roman"/>
          <w:b/>
          <w:sz w:val="24"/>
        </w:rPr>
      </w:pPr>
    </w:p>
    <w:p w:rsidR="00852F25" w:rsidRDefault="00852F25" w:rsidP="00803367">
      <w:pPr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</w:pPr>
    </w:p>
    <w:p w:rsidR="00803367" w:rsidRDefault="00803367" w:rsidP="0080336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Перспективный план</w:t>
      </w:r>
    </w:p>
    <w:p w:rsidR="00803367" w:rsidRDefault="00803367" w:rsidP="0080336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работы со способными детьми </w:t>
      </w:r>
    </w:p>
    <w:p w:rsidR="00803367" w:rsidRDefault="00803367" w:rsidP="008033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1155)</w:t>
      </w: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Васильевой,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Гербовой,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Комаровой</w:t>
      </w:r>
    </w:p>
    <w:p w:rsidR="00803367" w:rsidRDefault="00803367" w:rsidP="008033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F25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52F25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</w:t>
      </w: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Pr="0086423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продуктивную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конкретный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конкретные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орудия.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экспериментированием.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Выстроить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культуры.</w:t>
      </w:r>
    </w:p>
    <w:p w:rsidR="00803367" w:rsidRDefault="00803367" w:rsidP="00803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Лыкова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</w:t>
      </w:r>
    </w:p>
    <w:p w:rsidR="00803367" w:rsidRDefault="00803367" w:rsidP="008033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8545"/>
      </w:tblGrid>
      <w:tr w:rsidR="00803367" w:rsidTr="005A565C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67" w:rsidRDefault="00803367" w:rsidP="005A56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803367" w:rsidTr="005A565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тябрь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1.Флажки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разные.</w:t>
            </w:r>
          </w:p>
        </w:tc>
      </w:tr>
      <w:tr w:rsidR="00803367" w:rsidTr="005A565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мячики.</w:t>
            </w:r>
          </w:p>
        </w:tc>
      </w:tr>
      <w:tr w:rsidR="00803367" w:rsidTr="005A565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Вкусные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тарелочке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«клумбе».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03367" w:rsidTr="005A565C">
        <w:trPr>
          <w:trHeight w:val="37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(ламинашки).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367" w:rsidTr="005A565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1.Красивые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бабушек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квадрате)</w:t>
            </w:r>
          </w:p>
        </w:tc>
      </w:tr>
      <w:tr w:rsidR="00803367" w:rsidTr="005A565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мамочек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круге).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367" w:rsidTr="005A565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лепестков.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367" w:rsidTr="005A565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вареньем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соленьем.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367" w:rsidTr="005A565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1.Миски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медведей.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367" w:rsidTr="005A565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«Паук»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куклы.</w:t>
            </w:r>
          </w:p>
        </w:tc>
      </w:tr>
      <w:tr w:rsidR="00803367" w:rsidTr="005A565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Лоскутное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одеяло.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367" w:rsidTr="005A565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Пестрый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ковер.</w:t>
            </w:r>
          </w:p>
        </w:tc>
      </w:tr>
      <w:tr w:rsidR="00803367" w:rsidTr="005A565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1.Подсвечник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</w:tr>
      <w:tr w:rsidR="00803367" w:rsidTr="005A565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малютка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гирляндах.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367" w:rsidTr="005A565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367" w:rsidTr="005A565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игрушек.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367" w:rsidTr="005A565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1.Бублики,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баранки,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сушки.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367" w:rsidTr="005A565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Леденец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«петушок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палочке».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367" w:rsidTr="005A565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«Чашки,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плошки,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поварешки».</w:t>
            </w:r>
          </w:p>
          <w:p w:rsidR="00803367" w:rsidRDefault="00803367" w:rsidP="005A5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67" w:rsidTr="005A565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1.Воздушный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игрушек.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Каркасное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367" w:rsidTr="005A565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«Сороконожка».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367" w:rsidTr="005A565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Бабушкины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(подарок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папам).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367" w:rsidTr="005A565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Дизайн-деятельность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«тестопластика».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медальоны.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367" w:rsidTr="005A565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1.Жаворонки-веснянки.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367" w:rsidTr="005A565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Заморские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узоры.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367" w:rsidTr="005A565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конфетницы.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367" w:rsidTr="005A565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Тряпичная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«Пеленашка».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367" w:rsidTr="005A565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1.Пасхальный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голубок.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367" w:rsidTr="005A565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367" w:rsidTr="005A565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Старинные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изразцы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«Уточки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«Зайчик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полянке».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367" w:rsidTr="005A565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Дымковские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«Свинка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Ценила»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Кумушка».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367" w:rsidTr="005A565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1.Весенняя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сюрпризом.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367" w:rsidTr="005A565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Тряпичная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367" w:rsidTr="005A565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Инсталяция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«Чудо-дерево».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замыслу.</w:t>
            </w:r>
          </w:p>
        </w:tc>
      </w:tr>
    </w:tbl>
    <w:p w:rsidR="00803367" w:rsidRDefault="00803367" w:rsidP="00803367">
      <w:pPr>
        <w:shd w:val="clear" w:color="auto" w:fill="FFFFFF"/>
        <w:spacing w:after="0" w:line="240" w:lineRule="auto"/>
      </w:pPr>
    </w:p>
    <w:p w:rsidR="00803367" w:rsidRDefault="00803367" w:rsidP="008033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F25" w:rsidRDefault="00852F25" w:rsidP="008033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F25" w:rsidRDefault="00852F25" w:rsidP="008033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F25" w:rsidRDefault="00852F25" w:rsidP="008033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F25" w:rsidRDefault="00852F25" w:rsidP="008033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F25" w:rsidRDefault="00852F25" w:rsidP="008033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F25" w:rsidRDefault="00852F25" w:rsidP="008033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F25" w:rsidRDefault="00852F25" w:rsidP="008033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F25" w:rsidRDefault="00852F25" w:rsidP="00803367">
      <w:pPr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803367" w:rsidRDefault="00803367" w:rsidP="00803367">
      <w:pPr>
        <w:rPr>
          <w:rFonts w:ascii="Times New Roman" w:hAnsi="Times New Roman" w:cs="Times New Roman"/>
          <w:sz w:val="24"/>
        </w:rPr>
      </w:pPr>
    </w:p>
    <w:p w:rsidR="00803367" w:rsidRDefault="00803367" w:rsidP="008033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3367" w:rsidRDefault="00803367" w:rsidP="0080336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Перспективный план</w:t>
      </w:r>
    </w:p>
    <w:p w:rsidR="00803367" w:rsidRDefault="00803367" w:rsidP="0080336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работы с дезадаптивными детьми </w:t>
      </w:r>
    </w:p>
    <w:p w:rsidR="00803367" w:rsidRDefault="00803367" w:rsidP="008033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1155)</w:t>
      </w: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Васильевой,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Гербовой,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Комаровой</w:t>
      </w:r>
    </w:p>
    <w:p w:rsidR="00803367" w:rsidRDefault="00803367" w:rsidP="008033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F25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52F25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367" w:rsidRDefault="00803367" w:rsidP="00803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</w:t>
      </w:r>
    </w:p>
    <w:p w:rsidR="00803367" w:rsidRDefault="00803367" w:rsidP="0080336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03367" w:rsidRDefault="00803367" w:rsidP="00803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</w:p>
    <w:p w:rsidR="00803367" w:rsidRDefault="00803367" w:rsidP="0080336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произносить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фразы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осваивать.</w:t>
      </w: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Ушакова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лет.</w:t>
      </w:r>
    </w:p>
    <w:p w:rsidR="00803367" w:rsidRDefault="00803367" w:rsidP="0080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8262"/>
      </w:tblGrid>
      <w:tr w:rsidR="00803367" w:rsidTr="005A565C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67" w:rsidRDefault="00803367" w:rsidP="005A56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3367" w:rsidTr="005A565C">
        <w:trPr>
          <w:cantSplit/>
          <w:trHeight w:val="5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повар?»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повара.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367" w:rsidTr="005A565C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мишка»</w:t>
            </w:r>
          </w:p>
        </w:tc>
      </w:tr>
      <w:tr w:rsidR="00803367" w:rsidTr="005A565C">
        <w:trPr>
          <w:cantSplit/>
          <w:trHeight w:val="2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собаки</w:t>
            </w:r>
          </w:p>
        </w:tc>
      </w:tr>
      <w:tr w:rsidR="00803367" w:rsidTr="005A565C">
        <w:trPr>
          <w:cantSplit/>
          <w:trHeight w:val="1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«пузырь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лапоть»</w:t>
            </w:r>
          </w:p>
        </w:tc>
      </w:tr>
      <w:tr w:rsidR="00803367" w:rsidTr="005A565C">
        <w:trPr>
          <w:cantSplit/>
          <w:trHeight w:val="1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ушел?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пришел?»</w:t>
            </w:r>
          </w:p>
        </w:tc>
      </w:tr>
      <w:tr w:rsidR="00803367" w:rsidTr="005A565C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«Курочка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Ряба»</w:t>
            </w:r>
          </w:p>
        </w:tc>
      </w:tr>
      <w:tr w:rsidR="00803367" w:rsidTr="005A565C">
        <w:trPr>
          <w:cantSplit/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поезд,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кукушка,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петух</w:t>
            </w:r>
          </w:p>
        </w:tc>
      </w:tr>
      <w:tr w:rsidR="00803367" w:rsidTr="005A565C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</w:tr>
      <w:tr w:rsidR="00803367" w:rsidTr="005A565C">
        <w:trPr>
          <w:cantSplit/>
          <w:trHeight w:val="2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</w:tr>
      <w:tr w:rsidR="00803367" w:rsidTr="005A565C">
        <w:trPr>
          <w:cantSplit/>
          <w:trHeight w:val="2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дом»</w:t>
            </w:r>
          </w:p>
        </w:tc>
      </w:tr>
      <w:tr w:rsidR="00803367" w:rsidTr="005A565C">
        <w:trPr>
          <w:cantSplit/>
          <w:trHeight w:val="1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</w:p>
        </w:tc>
      </w:tr>
      <w:tr w:rsidR="00803367" w:rsidTr="005A565C">
        <w:trPr>
          <w:cantSplit/>
          <w:trHeight w:val="2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</w:p>
        </w:tc>
      </w:tr>
      <w:tr w:rsidR="00803367" w:rsidTr="005A565C">
        <w:trPr>
          <w:cantSplit/>
          <w:trHeight w:val="1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(и)</w:t>
            </w:r>
          </w:p>
        </w:tc>
      </w:tr>
      <w:tr w:rsidR="00803367" w:rsidTr="005A565C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животные»</w:t>
            </w:r>
          </w:p>
        </w:tc>
      </w:tr>
      <w:tr w:rsidR="00803367" w:rsidTr="005A565C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рассказа-описания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</w:tr>
      <w:tr w:rsidR="00803367" w:rsidTr="005A565C">
        <w:trPr>
          <w:cantSplit/>
          <w:trHeight w:val="1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рассказа-описания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«зимняя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одежда»</w:t>
            </w:r>
          </w:p>
        </w:tc>
      </w:tr>
      <w:tr w:rsidR="00803367" w:rsidTr="005A565C">
        <w:trPr>
          <w:cantSplit/>
          <w:trHeight w:val="20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«Белочка,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волк»</w:t>
            </w:r>
          </w:p>
        </w:tc>
      </w:tr>
      <w:tr w:rsidR="00803367" w:rsidTr="005A565C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367" w:rsidTr="005A565C">
        <w:trPr>
          <w:cantSplit/>
          <w:trHeight w:val="1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зиме</w:t>
            </w:r>
          </w:p>
        </w:tc>
      </w:tr>
      <w:tr w:rsidR="00803367" w:rsidTr="005A565C">
        <w:trPr>
          <w:cantSplit/>
          <w:trHeight w:val="1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</w:tr>
      <w:tr w:rsidR="00803367" w:rsidTr="005A565C">
        <w:trPr>
          <w:cantSplit/>
          <w:trHeight w:val="2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«Курочка».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картинок</w:t>
            </w:r>
          </w:p>
        </w:tc>
      </w:tr>
      <w:tr w:rsidR="00803367" w:rsidTr="005A565C">
        <w:trPr>
          <w:cantSplit/>
          <w:trHeight w:val="1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</w:p>
        </w:tc>
      </w:tr>
      <w:tr w:rsidR="00803367" w:rsidTr="005A565C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«Козлята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волк»</w:t>
            </w:r>
          </w:p>
        </w:tc>
      </w:tr>
      <w:tr w:rsidR="00803367" w:rsidTr="005A565C">
        <w:trPr>
          <w:cantSplit/>
          <w:trHeight w:val="20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</w:tr>
      <w:tr w:rsidR="00803367" w:rsidTr="005A565C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</w:p>
        </w:tc>
      </w:tr>
      <w:tr w:rsidR="00803367" w:rsidTr="005A565C">
        <w:trPr>
          <w:cantSplit/>
          <w:trHeight w:val="1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картине</w:t>
            </w:r>
          </w:p>
        </w:tc>
      </w:tr>
      <w:tr w:rsidR="00803367" w:rsidTr="005A565C">
        <w:trPr>
          <w:cantSplit/>
          <w:trHeight w:val="2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«Помощники»</w:t>
            </w:r>
          </w:p>
        </w:tc>
      </w:tr>
      <w:tr w:rsidR="00803367" w:rsidTr="005A565C">
        <w:trPr>
          <w:cantSplit/>
          <w:trHeight w:val="1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Накрываем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</w:tr>
      <w:tr w:rsidR="00803367" w:rsidTr="005A565C">
        <w:trPr>
          <w:cantSplit/>
          <w:trHeight w:val="1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«Куры»</w:t>
            </w:r>
          </w:p>
        </w:tc>
      </w:tr>
      <w:tr w:rsidR="00803367" w:rsidTr="005A565C">
        <w:trPr>
          <w:cantSplit/>
          <w:trHeight w:val="1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котятами»</w:t>
            </w:r>
          </w:p>
        </w:tc>
      </w:tr>
      <w:tr w:rsidR="00803367" w:rsidTr="005A565C">
        <w:trPr>
          <w:cantSplit/>
          <w:trHeight w:val="1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</w:tr>
      <w:tr w:rsidR="00803367" w:rsidTr="005A565C">
        <w:trPr>
          <w:cantSplit/>
          <w:trHeight w:val="2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Поможем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зайке</w:t>
            </w:r>
          </w:p>
        </w:tc>
      </w:tr>
      <w:tr w:rsidR="00803367" w:rsidTr="005A565C">
        <w:trPr>
          <w:cantSplit/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</w:tr>
      <w:tr w:rsidR="00803367" w:rsidTr="005A565C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67" w:rsidRDefault="00803367" w:rsidP="005A56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детенышей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</w:tr>
    </w:tbl>
    <w:p w:rsidR="00803367" w:rsidRDefault="00803367" w:rsidP="00803367">
      <w:pPr>
        <w:spacing w:after="0"/>
      </w:pPr>
    </w:p>
    <w:p w:rsidR="007A5A52" w:rsidRDefault="007A5A52"/>
    <w:sectPr w:rsidR="007A5A52" w:rsidSect="0065484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85" w:right="850" w:bottom="1410" w:left="1701" w:header="709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E62" w:rsidRDefault="009A5E62" w:rsidP="00654840">
      <w:pPr>
        <w:spacing w:after="0" w:line="240" w:lineRule="auto"/>
      </w:pPr>
      <w:r>
        <w:separator/>
      </w:r>
    </w:p>
  </w:endnote>
  <w:endnote w:type="continuationSeparator" w:id="1">
    <w:p w:rsidR="009A5E62" w:rsidRDefault="009A5E62" w:rsidP="0065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5C" w:rsidRDefault="005A565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5C" w:rsidRDefault="005A565C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5C" w:rsidRDefault="005A565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E62" w:rsidRDefault="009A5E62" w:rsidP="00654840">
      <w:pPr>
        <w:spacing w:after="0" w:line="240" w:lineRule="auto"/>
      </w:pPr>
      <w:r>
        <w:separator/>
      </w:r>
    </w:p>
  </w:footnote>
  <w:footnote w:type="continuationSeparator" w:id="1">
    <w:p w:rsidR="009A5E62" w:rsidRDefault="009A5E62" w:rsidP="0065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5C" w:rsidRDefault="005A565C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5C" w:rsidRDefault="005A565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  <w:sz w:val="20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367"/>
    <w:rsid w:val="000524C7"/>
    <w:rsid w:val="00094216"/>
    <w:rsid w:val="00166270"/>
    <w:rsid w:val="00452328"/>
    <w:rsid w:val="005A565C"/>
    <w:rsid w:val="00647515"/>
    <w:rsid w:val="00654840"/>
    <w:rsid w:val="007A5A52"/>
    <w:rsid w:val="00803367"/>
    <w:rsid w:val="00842904"/>
    <w:rsid w:val="00852F25"/>
    <w:rsid w:val="009A5E62"/>
    <w:rsid w:val="009D6792"/>
    <w:rsid w:val="00CE0DE8"/>
    <w:rsid w:val="00DB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67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803367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5">
    <w:name w:val="heading 5"/>
    <w:basedOn w:val="a"/>
    <w:next w:val="a"/>
    <w:link w:val="50"/>
    <w:qFormat/>
    <w:rsid w:val="0080336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367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80336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2z0">
    <w:name w:val="WW8Num2z0"/>
    <w:rsid w:val="00803367"/>
    <w:rPr>
      <w:rFonts w:ascii="Symbol" w:hAnsi="Symbol" w:cs="Symbol"/>
    </w:rPr>
  </w:style>
  <w:style w:type="character" w:customStyle="1" w:styleId="WW8Num3z0">
    <w:name w:val="WW8Num3z0"/>
    <w:rsid w:val="00803367"/>
    <w:rPr>
      <w:rFonts w:ascii="Symbol" w:hAnsi="Symbol" w:cs="Symbol"/>
    </w:rPr>
  </w:style>
  <w:style w:type="character" w:customStyle="1" w:styleId="WW8Num4z0">
    <w:name w:val="WW8Num4z0"/>
    <w:rsid w:val="00803367"/>
    <w:rPr>
      <w:rFonts w:ascii="Symbol" w:hAnsi="Symbol" w:cs="Symbol"/>
    </w:rPr>
  </w:style>
  <w:style w:type="character" w:customStyle="1" w:styleId="WW8Num5z0">
    <w:name w:val="WW8Num5z0"/>
    <w:rsid w:val="00803367"/>
    <w:rPr>
      <w:rFonts w:ascii="Times New Roman" w:hAnsi="Times New Roman" w:cs="Times New Roman"/>
    </w:rPr>
  </w:style>
  <w:style w:type="character" w:customStyle="1" w:styleId="WW8Num6z0">
    <w:name w:val="WW8Num6z0"/>
    <w:rsid w:val="00803367"/>
    <w:rPr>
      <w:rFonts w:ascii="Symbol" w:hAnsi="Symbol" w:cs="Symbol"/>
      <w:sz w:val="20"/>
    </w:rPr>
  </w:style>
  <w:style w:type="character" w:customStyle="1" w:styleId="WW8Num6z1">
    <w:name w:val="WW8Num6z1"/>
    <w:rsid w:val="00803367"/>
    <w:rPr>
      <w:rFonts w:ascii="Times New Roman" w:eastAsia="Calibri" w:hAnsi="Times New Roman" w:cs="Times New Roman"/>
    </w:rPr>
  </w:style>
  <w:style w:type="character" w:customStyle="1" w:styleId="WW8Num6z2">
    <w:name w:val="WW8Num6z2"/>
    <w:rsid w:val="00803367"/>
    <w:rPr>
      <w:rFonts w:ascii="Wingdings" w:hAnsi="Wingdings" w:cs="Wingdings"/>
      <w:sz w:val="20"/>
    </w:rPr>
  </w:style>
  <w:style w:type="character" w:customStyle="1" w:styleId="WW8Num7z0">
    <w:name w:val="WW8Num7z0"/>
    <w:rsid w:val="00803367"/>
    <w:rPr>
      <w:rFonts w:ascii="Symbol" w:hAnsi="Symbol" w:cs="Symbol"/>
    </w:rPr>
  </w:style>
  <w:style w:type="character" w:customStyle="1" w:styleId="WW8Num8z0">
    <w:name w:val="WW8Num8z0"/>
    <w:rsid w:val="00803367"/>
    <w:rPr>
      <w:rFonts w:ascii="Symbol" w:hAnsi="Symbol" w:cs="Symbol"/>
    </w:rPr>
  </w:style>
  <w:style w:type="character" w:customStyle="1" w:styleId="WW8Num9z0">
    <w:name w:val="WW8Num9z0"/>
    <w:rsid w:val="00803367"/>
    <w:rPr>
      <w:rFonts w:ascii="Symbol" w:hAnsi="Symbol" w:cs="Symbol"/>
    </w:rPr>
  </w:style>
  <w:style w:type="character" w:customStyle="1" w:styleId="WW8Num10z0">
    <w:name w:val="WW8Num10z0"/>
    <w:rsid w:val="00803367"/>
    <w:rPr>
      <w:rFonts w:ascii="Symbol" w:hAnsi="Symbol" w:cs="Symbol"/>
    </w:rPr>
  </w:style>
  <w:style w:type="character" w:customStyle="1" w:styleId="WW8Num10z1">
    <w:name w:val="WW8Num10z1"/>
    <w:rsid w:val="00803367"/>
    <w:rPr>
      <w:rFonts w:ascii="Courier New" w:hAnsi="Courier New" w:cs="Courier New"/>
    </w:rPr>
  </w:style>
  <w:style w:type="character" w:customStyle="1" w:styleId="WW8Num10z2">
    <w:name w:val="WW8Num10z2"/>
    <w:rsid w:val="00803367"/>
    <w:rPr>
      <w:rFonts w:ascii="Wingdings" w:hAnsi="Wingdings" w:cs="Wingdings"/>
    </w:rPr>
  </w:style>
  <w:style w:type="character" w:customStyle="1" w:styleId="WW8Num11z0">
    <w:name w:val="WW8Num11z0"/>
    <w:rsid w:val="00803367"/>
    <w:rPr>
      <w:rFonts w:ascii="Symbol" w:hAnsi="Symbol" w:cs="Symbol"/>
    </w:rPr>
  </w:style>
  <w:style w:type="character" w:customStyle="1" w:styleId="WW8Num11z1">
    <w:name w:val="WW8Num11z1"/>
    <w:rsid w:val="00803367"/>
    <w:rPr>
      <w:rFonts w:ascii="Courier New" w:hAnsi="Courier New" w:cs="Courier New"/>
    </w:rPr>
  </w:style>
  <w:style w:type="character" w:customStyle="1" w:styleId="WW8Num11z2">
    <w:name w:val="WW8Num11z2"/>
    <w:rsid w:val="00803367"/>
    <w:rPr>
      <w:rFonts w:ascii="Wingdings" w:hAnsi="Wingdings" w:cs="Wingdings"/>
    </w:rPr>
  </w:style>
  <w:style w:type="character" w:customStyle="1" w:styleId="WW8Num12z0">
    <w:name w:val="WW8Num12z0"/>
    <w:rsid w:val="00803367"/>
    <w:rPr>
      <w:rFonts w:ascii="Symbol" w:hAnsi="Symbol" w:cs="Symbol"/>
      <w:sz w:val="20"/>
    </w:rPr>
  </w:style>
  <w:style w:type="character" w:customStyle="1" w:styleId="WW8Num13z0">
    <w:name w:val="WW8Num13z0"/>
    <w:rsid w:val="00803367"/>
    <w:rPr>
      <w:rFonts w:ascii="Symbol" w:hAnsi="Symbol" w:cs="Symbol"/>
    </w:rPr>
  </w:style>
  <w:style w:type="character" w:customStyle="1" w:styleId="WW8Num14z0">
    <w:name w:val="WW8Num14z0"/>
    <w:rsid w:val="00803367"/>
    <w:rPr>
      <w:rFonts w:ascii="Symbol" w:hAnsi="Symbol" w:cs="Symbol"/>
      <w:sz w:val="20"/>
    </w:rPr>
  </w:style>
  <w:style w:type="character" w:customStyle="1" w:styleId="WW8Num14z1">
    <w:name w:val="WW8Num14z1"/>
    <w:rsid w:val="00803367"/>
    <w:rPr>
      <w:rFonts w:ascii="Courier New" w:hAnsi="Courier New" w:cs="Courier New"/>
      <w:sz w:val="20"/>
    </w:rPr>
  </w:style>
  <w:style w:type="character" w:customStyle="1" w:styleId="WW8Num14z2">
    <w:name w:val="WW8Num14z2"/>
    <w:rsid w:val="00803367"/>
    <w:rPr>
      <w:rFonts w:ascii="Wingdings" w:hAnsi="Wingdings" w:cs="Wingdings"/>
      <w:sz w:val="20"/>
    </w:rPr>
  </w:style>
  <w:style w:type="character" w:customStyle="1" w:styleId="WW8Num15z0">
    <w:name w:val="WW8Num15z0"/>
    <w:rsid w:val="00803367"/>
    <w:rPr>
      <w:rFonts w:ascii="Symbol" w:hAnsi="Symbol" w:cs="Symbol"/>
    </w:rPr>
  </w:style>
  <w:style w:type="character" w:customStyle="1" w:styleId="WW8Num16z0">
    <w:name w:val="WW8Num16z0"/>
    <w:rsid w:val="00803367"/>
    <w:rPr>
      <w:rFonts w:ascii="Symbol" w:hAnsi="Symbol" w:cs="Symbol"/>
    </w:rPr>
  </w:style>
  <w:style w:type="character" w:customStyle="1" w:styleId="WW8Num17z0">
    <w:name w:val="WW8Num17z0"/>
    <w:rsid w:val="00803367"/>
    <w:rPr>
      <w:rFonts w:ascii="Symbol" w:hAnsi="Symbol" w:cs="Symbol"/>
      <w:sz w:val="20"/>
    </w:rPr>
  </w:style>
  <w:style w:type="character" w:customStyle="1" w:styleId="WW8Num18z0">
    <w:name w:val="WW8Num18z0"/>
    <w:rsid w:val="00803367"/>
    <w:rPr>
      <w:rFonts w:ascii="Symbol" w:hAnsi="Symbol" w:cs="Symbol"/>
    </w:rPr>
  </w:style>
  <w:style w:type="character" w:customStyle="1" w:styleId="WW8Num19z0">
    <w:name w:val="WW8Num19z0"/>
    <w:rsid w:val="00803367"/>
    <w:rPr>
      <w:rFonts w:ascii="Symbol" w:hAnsi="Symbol" w:cs="Symbol"/>
    </w:rPr>
  </w:style>
  <w:style w:type="character" w:customStyle="1" w:styleId="WW8Num20z0">
    <w:name w:val="WW8Num20z0"/>
    <w:rsid w:val="00803367"/>
    <w:rPr>
      <w:rFonts w:ascii="Symbol" w:hAnsi="Symbol" w:cs="Symbol"/>
    </w:rPr>
  </w:style>
  <w:style w:type="character" w:customStyle="1" w:styleId="WW8Num20z1">
    <w:name w:val="WW8Num20z1"/>
    <w:rsid w:val="00803367"/>
    <w:rPr>
      <w:rFonts w:ascii="Courier New" w:hAnsi="Courier New" w:cs="Courier New"/>
    </w:rPr>
  </w:style>
  <w:style w:type="character" w:customStyle="1" w:styleId="WW8Num20z2">
    <w:name w:val="WW8Num20z2"/>
    <w:rsid w:val="00803367"/>
    <w:rPr>
      <w:rFonts w:ascii="Wingdings" w:hAnsi="Wingdings" w:cs="Wingdings"/>
    </w:rPr>
  </w:style>
  <w:style w:type="character" w:customStyle="1" w:styleId="WW8Num21z0">
    <w:name w:val="WW8Num21z0"/>
    <w:rsid w:val="00803367"/>
    <w:rPr>
      <w:rFonts w:ascii="Symbol" w:hAnsi="Symbol" w:cs="Symbol"/>
    </w:rPr>
  </w:style>
  <w:style w:type="character" w:customStyle="1" w:styleId="WW8Num22z0">
    <w:name w:val="WW8Num22z0"/>
    <w:rsid w:val="00803367"/>
    <w:rPr>
      <w:rFonts w:ascii="Symbol" w:hAnsi="Symbol" w:cs="Symbol"/>
    </w:rPr>
  </w:style>
  <w:style w:type="character" w:customStyle="1" w:styleId="WW8Num23z0">
    <w:name w:val="WW8Num23z0"/>
    <w:rsid w:val="00803367"/>
    <w:rPr>
      <w:rFonts w:ascii="Symbol" w:hAnsi="Symbol" w:cs="Symbol"/>
      <w:sz w:val="20"/>
    </w:rPr>
  </w:style>
  <w:style w:type="character" w:customStyle="1" w:styleId="WW8Num23z1">
    <w:name w:val="WW8Num23z1"/>
    <w:rsid w:val="00803367"/>
    <w:rPr>
      <w:rFonts w:ascii="Courier New" w:hAnsi="Courier New" w:cs="Courier New"/>
      <w:sz w:val="20"/>
    </w:rPr>
  </w:style>
  <w:style w:type="character" w:customStyle="1" w:styleId="WW8Num23z2">
    <w:name w:val="WW8Num23z2"/>
    <w:rsid w:val="00803367"/>
    <w:rPr>
      <w:rFonts w:ascii="Wingdings" w:hAnsi="Wingdings" w:cs="Wingdings"/>
      <w:sz w:val="20"/>
    </w:rPr>
  </w:style>
  <w:style w:type="character" w:customStyle="1" w:styleId="WW8Num24z0">
    <w:name w:val="WW8Num24z0"/>
    <w:rsid w:val="00803367"/>
    <w:rPr>
      <w:rFonts w:ascii="Symbol" w:hAnsi="Symbol" w:cs="Symbol"/>
    </w:rPr>
  </w:style>
  <w:style w:type="character" w:customStyle="1" w:styleId="WW8Num25z0">
    <w:name w:val="WW8Num25z0"/>
    <w:rsid w:val="00803367"/>
    <w:rPr>
      <w:rFonts w:ascii="Symbol" w:hAnsi="Symbol" w:cs="Symbol"/>
    </w:rPr>
  </w:style>
  <w:style w:type="character" w:customStyle="1" w:styleId="WW8Num26z0">
    <w:name w:val="WW8Num26z0"/>
    <w:rsid w:val="00803367"/>
    <w:rPr>
      <w:rFonts w:ascii="Symbol" w:hAnsi="Symbol" w:cs="Symbol"/>
      <w:sz w:val="20"/>
    </w:rPr>
  </w:style>
  <w:style w:type="character" w:customStyle="1" w:styleId="WW8Num26z1">
    <w:name w:val="WW8Num26z1"/>
    <w:rsid w:val="00803367"/>
    <w:rPr>
      <w:rFonts w:ascii="Courier New" w:hAnsi="Courier New" w:cs="Courier New"/>
      <w:sz w:val="20"/>
    </w:rPr>
  </w:style>
  <w:style w:type="character" w:customStyle="1" w:styleId="WW8Num26z2">
    <w:name w:val="WW8Num26z2"/>
    <w:rsid w:val="00803367"/>
    <w:rPr>
      <w:rFonts w:ascii="Wingdings" w:hAnsi="Wingdings" w:cs="Wingdings"/>
      <w:sz w:val="20"/>
    </w:rPr>
  </w:style>
  <w:style w:type="character" w:customStyle="1" w:styleId="WW8Num27z0">
    <w:name w:val="WW8Num27z0"/>
    <w:rsid w:val="00803367"/>
    <w:rPr>
      <w:rFonts w:ascii="Symbol" w:hAnsi="Symbol" w:cs="Symbol"/>
      <w:sz w:val="20"/>
    </w:rPr>
  </w:style>
  <w:style w:type="character" w:customStyle="1" w:styleId="WW8Num28z0">
    <w:name w:val="WW8Num28z0"/>
    <w:rsid w:val="00803367"/>
    <w:rPr>
      <w:rFonts w:ascii="Symbol" w:hAnsi="Symbol" w:cs="Symbol"/>
    </w:rPr>
  </w:style>
  <w:style w:type="character" w:customStyle="1" w:styleId="WW8Num29z0">
    <w:name w:val="WW8Num29z0"/>
    <w:rsid w:val="00803367"/>
    <w:rPr>
      <w:rFonts w:ascii="Symbol" w:hAnsi="Symbol" w:cs="Symbol"/>
    </w:rPr>
  </w:style>
  <w:style w:type="character" w:customStyle="1" w:styleId="WW8Num29z1">
    <w:name w:val="WW8Num29z1"/>
    <w:rsid w:val="00803367"/>
    <w:rPr>
      <w:rFonts w:ascii="Courier New" w:hAnsi="Courier New" w:cs="Courier New"/>
    </w:rPr>
  </w:style>
  <w:style w:type="character" w:customStyle="1" w:styleId="WW8Num29z2">
    <w:name w:val="WW8Num29z2"/>
    <w:rsid w:val="00803367"/>
    <w:rPr>
      <w:rFonts w:ascii="Wingdings" w:hAnsi="Wingdings" w:cs="Wingdings"/>
    </w:rPr>
  </w:style>
  <w:style w:type="character" w:customStyle="1" w:styleId="WW8Num30z0">
    <w:name w:val="WW8Num30z0"/>
    <w:rsid w:val="00803367"/>
    <w:rPr>
      <w:rFonts w:ascii="Symbol" w:hAnsi="Symbol" w:cs="Symbol"/>
      <w:sz w:val="20"/>
    </w:rPr>
  </w:style>
  <w:style w:type="character" w:customStyle="1" w:styleId="WW8Num31z0">
    <w:name w:val="WW8Num31z0"/>
    <w:rsid w:val="00803367"/>
    <w:rPr>
      <w:rFonts w:ascii="Symbol" w:hAnsi="Symbol" w:cs="Symbol"/>
    </w:rPr>
  </w:style>
  <w:style w:type="character" w:customStyle="1" w:styleId="WW8Num32z0">
    <w:name w:val="WW8Num32z0"/>
    <w:rsid w:val="00803367"/>
    <w:rPr>
      <w:rFonts w:ascii="Symbol" w:hAnsi="Symbol" w:cs="Symbol"/>
    </w:rPr>
  </w:style>
  <w:style w:type="character" w:customStyle="1" w:styleId="WW8Num32z1">
    <w:name w:val="WW8Num32z1"/>
    <w:rsid w:val="00803367"/>
    <w:rPr>
      <w:rFonts w:ascii="Courier New" w:hAnsi="Courier New" w:cs="Courier New"/>
    </w:rPr>
  </w:style>
  <w:style w:type="character" w:customStyle="1" w:styleId="WW8Num32z2">
    <w:name w:val="WW8Num32z2"/>
    <w:rsid w:val="00803367"/>
    <w:rPr>
      <w:rFonts w:ascii="Wingdings" w:hAnsi="Wingdings" w:cs="Wingdings"/>
    </w:rPr>
  </w:style>
  <w:style w:type="character" w:customStyle="1" w:styleId="4">
    <w:name w:val="Основной шрифт абзаца4"/>
    <w:rsid w:val="00803367"/>
  </w:style>
  <w:style w:type="character" w:customStyle="1" w:styleId="3">
    <w:name w:val="Основной шрифт абзаца3"/>
    <w:rsid w:val="00803367"/>
  </w:style>
  <w:style w:type="character" w:customStyle="1" w:styleId="Absatz-Standardschriftart">
    <w:name w:val="Absatz-Standardschriftart"/>
    <w:rsid w:val="00803367"/>
  </w:style>
  <w:style w:type="character" w:customStyle="1" w:styleId="WW8Num3z1">
    <w:name w:val="WW8Num3z1"/>
    <w:rsid w:val="00803367"/>
    <w:rPr>
      <w:rFonts w:ascii="Courier New" w:hAnsi="Courier New" w:cs="Courier New"/>
    </w:rPr>
  </w:style>
  <w:style w:type="character" w:customStyle="1" w:styleId="WW8Num3z2">
    <w:name w:val="WW8Num3z2"/>
    <w:rsid w:val="00803367"/>
    <w:rPr>
      <w:rFonts w:ascii="Wingdings" w:hAnsi="Wingdings" w:cs="Wingdings"/>
    </w:rPr>
  </w:style>
  <w:style w:type="character" w:customStyle="1" w:styleId="WW8Num4z1">
    <w:name w:val="WW8Num4z1"/>
    <w:rsid w:val="00803367"/>
    <w:rPr>
      <w:rFonts w:ascii="Courier New" w:hAnsi="Courier New" w:cs="Courier New"/>
    </w:rPr>
  </w:style>
  <w:style w:type="character" w:customStyle="1" w:styleId="WW8Num4z2">
    <w:name w:val="WW8Num4z2"/>
    <w:rsid w:val="00803367"/>
    <w:rPr>
      <w:rFonts w:ascii="Wingdings" w:hAnsi="Wingdings" w:cs="Wingdings"/>
    </w:rPr>
  </w:style>
  <w:style w:type="character" w:customStyle="1" w:styleId="WW8Num5z1">
    <w:name w:val="WW8Num5z1"/>
    <w:rsid w:val="00803367"/>
    <w:rPr>
      <w:rFonts w:ascii="Courier New" w:hAnsi="Courier New" w:cs="Courier New"/>
    </w:rPr>
  </w:style>
  <w:style w:type="character" w:customStyle="1" w:styleId="WW8Num5z2">
    <w:name w:val="WW8Num5z2"/>
    <w:rsid w:val="00803367"/>
    <w:rPr>
      <w:rFonts w:ascii="Wingdings" w:hAnsi="Wingdings" w:cs="Wingdings"/>
    </w:rPr>
  </w:style>
  <w:style w:type="character" w:customStyle="1" w:styleId="WW8Num5z3">
    <w:name w:val="WW8Num5z3"/>
    <w:rsid w:val="00803367"/>
    <w:rPr>
      <w:rFonts w:ascii="Symbol" w:hAnsi="Symbol" w:cs="Symbol"/>
    </w:rPr>
  </w:style>
  <w:style w:type="character" w:customStyle="1" w:styleId="WW8Num6z4">
    <w:name w:val="WW8Num6z4"/>
    <w:rsid w:val="00803367"/>
    <w:rPr>
      <w:rFonts w:ascii="Courier New" w:hAnsi="Courier New" w:cs="Courier New"/>
    </w:rPr>
  </w:style>
  <w:style w:type="character" w:customStyle="1" w:styleId="WW8Num7z1">
    <w:name w:val="WW8Num7z1"/>
    <w:rsid w:val="00803367"/>
    <w:rPr>
      <w:rFonts w:ascii="Courier New" w:hAnsi="Courier New" w:cs="Courier New"/>
    </w:rPr>
  </w:style>
  <w:style w:type="character" w:customStyle="1" w:styleId="WW8Num7z2">
    <w:name w:val="WW8Num7z2"/>
    <w:rsid w:val="00803367"/>
    <w:rPr>
      <w:rFonts w:ascii="Wingdings" w:hAnsi="Wingdings" w:cs="Wingdings"/>
    </w:rPr>
  </w:style>
  <w:style w:type="character" w:customStyle="1" w:styleId="WW8Num9z1">
    <w:name w:val="WW8Num9z1"/>
    <w:rsid w:val="00803367"/>
    <w:rPr>
      <w:rFonts w:ascii="Courier New" w:hAnsi="Courier New" w:cs="Courier New"/>
    </w:rPr>
  </w:style>
  <w:style w:type="character" w:customStyle="1" w:styleId="WW8Num9z2">
    <w:name w:val="WW8Num9z2"/>
    <w:rsid w:val="00803367"/>
    <w:rPr>
      <w:rFonts w:ascii="Wingdings" w:hAnsi="Wingdings" w:cs="Wingdings"/>
    </w:rPr>
  </w:style>
  <w:style w:type="character" w:customStyle="1" w:styleId="WW8Num12z1">
    <w:name w:val="WW8Num12z1"/>
    <w:rsid w:val="00803367"/>
    <w:rPr>
      <w:rFonts w:ascii="Courier New" w:hAnsi="Courier New" w:cs="Courier New"/>
      <w:sz w:val="20"/>
    </w:rPr>
  </w:style>
  <w:style w:type="character" w:customStyle="1" w:styleId="WW8Num12z2">
    <w:name w:val="WW8Num12z2"/>
    <w:rsid w:val="00803367"/>
    <w:rPr>
      <w:rFonts w:ascii="Wingdings" w:hAnsi="Wingdings" w:cs="Wingdings"/>
      <w:sz w:val="20"/>
    </w:rPr>
  </w:style>
  <w:style w:type="character" w:customStyle="1" w:styleId="WW8Num15z1">
    <w:name w:val="WW8Num15z1"/>
    <w:rsid w:val="00803367"/>
    <w:rPr>
      <w:rFonts w:ascii="Courier New" w:hAnsi="Courier New" w:cs="Courier New"/>
    </w:rPr>
  </w:style>
  <w:style w:type="character" w:customStyle="1" w:styleId="WW8Num15z2">
    <w:name w:val="WW8Num15z2"/>
    <w:rsid w:val="00803367"/>
    <w:rPr>
      <w:rFonts w:ascii="Wingdings" w:hAnsi="Wingdings" w:cs="Wingdings"/>
    </w:rPr>
  </w:style>
  <w:style w:type="character" w:customStyle="1" w:styleId="WW8Num16z1">
    <w:name w:val="WW8Num16z1"/>
    <w:rsid w:val="00803367"/>
    <w:rPr>
      <w:rFonts w:ascii="Courier New" w:hAnsi="Courier New" w:cs="Courier New"/>
    </w:rPr>
  </w:style>
  <w:style w:type="character" w:customStyle="1" w:styleId="WW8Num16z2">
    <w:name w:val="WW8Num16z2"/>
    <w:rsid w:val="00803367"/>
    <w:rPr>
      <w:rFonts w:ascii="Wingdings" w:hAnsi="Wingdings" w:cs="Wingdings"/>
    </w:rPr>
  </w:style>
  <w:style w:type="character" w:customStyle="1" w:styleId="WW8Num17z1">
    <w:name w:val="WW8Num17z1"/>
    <w:rsid w:val="00803367"/>
    <w:rPr>
      <w:rFonts w:ascii="Courier New" w:hAnsi="Courier New" w:cs="Courier New"/>
      <w:sz w:val="20"/>
    </w:rPr>
  </w:style>
  <w:style w:type="character" w:customStyle="1" w:styleId="WW8Num17z2">
    <w:name w:val="WW8Num17z2"/>
    <w:rsid w:val="00803367"/>
    <w:rPr>
      <w:rFonts w:ascii="Wingdings" w:hAnsi="Wingdings" w:cs="Wingdings"/>
      <w:sz w:val="20"/>
    </w:rPr>
  </w:style>
  <w:style w:type="character" w:customStyle="1" w:styleId="WW8Num18z1">
    <w:name w:val="WW8Num18z1"/>
    <w:rsid w:val="00803367"/>
    <w:rPr>
      <w:rFonts w:ascii="Courier New" w:hAnsi="Courier New" w:cs="Courier New"/>
    </w:rPr>
  </w:style>
  <w:style w:type="character" w:customStyle="1" w:styleId="WW8Num18z2">
    <w:name w:val="WW8Num18z2"/>
    <w:rsid w:val="00803367"/>
    <w:rPr>
      <w:rFonts w:ascii="Wingdings" w:hAnsi="Wingdings" w:cs="Wingdings"/>
    </w:rPr>
  </w:style>
  <w:style w:type="character" w:customStyle="1" w:styleId="WW8Num19z1">
    <w:name w:val="WW8Num19z1"/>
    <w:rsid w:val="00803367"/>
    <w:rPr>
      <w:rFonts w:ascii="Courier New" w:hAnsi="Courier New" w:cs="Courier New"/>
    </w:rPr>
  </w:style>
  <w:style w:type="character" w:customStyle="1" w:styleId="WW8Num19z2">
    <w:name w:val="WW8Num19z2"/>
    <w:rsid w:val="00803367"/>
    <w:rPr>
      <w:rFonts w:ascii="Wingdings" w:hAnsi="Wingdings" w:cs="Wingdings"/>
    </w:rPr>
  </w:style>
  <w:style w:type="character" w:customStyle="1" w:styleId="WW8Num21z1">
    <w:name w:val="WW8Num21z1"/>
    <w:rsid w:val="00803367"/>
    <w:rPr>
      <w:rFonts w:ascii="Courier New" w:hAnsi="Courier New" w:cs="Courier New"/>
    </w:rPr>
  </w:style>
  <w:style w:type="character" w:customStyle="1" w:styleId="WW8Num21z2">
    <w:name w:val="WW8Num21z2"/>
    <w:rsid w:val="00803367"/>
    <w:rPr>
      <w:rFonts w:ascii="Wingdings" w:hAnsi="Wingdings" w:cs="Wingdings"/>
    </w:rPr>
  </w:style>
  <w:style w:type="character" w:customStyle="1" w:styleId="WW8Num22z1">
    <w:name w:val="WW8Num22z1"/>
    <w:rsid w:val="00803367"/>
    <w:rPr>
      <w:rFonts w:ascii="Courier New" w:hAnsi="Courier New" w:cs="Courier New"/>
    </w:rPr>
  </w:style>
  <w:style w:type="character" w:customStyle="1" w:styleId="WW8Num22z2">
    <w:name w:val="WW8Num22z2"/>
    <w:rsid w:val="00803367"/>
    <w:rPr>
      <w:rFonts w:ascii="Wingdings" w:hAnsi="Wingdings" w:cs="Wingdings"/>
    </w:rPr>
  </w:style>
  <w:style w:type="character" w:customStyle="1" w:styleId="WW8Num24z1">
    <w:name w:val="WW8Num24z1"/>
    <w:rsid w:val="00803367"/>
    <w:rPr>
      <w:rFonts w:ascii="Courier New" w:hAnsi="Courier New" w:cs="Courier New"/>
    </w:rPr>
  </w:style>
  <w:style w:type="character" w:customStyle="1" w:styleId="WW8Num24z2">
    <w:name w:val="WW8Num24z2"/>
    <w:rsid w:val="00803367"/>
    <w:rPr>
      <w:rFonts w:ascii="Wingdings" w:hAnsi="Wingdings" w:cs="Wingdings"/>
    </w:rPr>
  </w:style>
  <w:style w:type="character" w:customStyle="1" w:styleId="WW8Num25z1">
    <w:name w:val="WW8Num25z1"/>
    <w:rsid w:val="00803367"/>
    <w:rPr>
      <w:rFonts w:ascii="Courier New" w:hAnsi="Courier New" w:cs="Courier New"/>
    </w:rPr>
  </w:style>
  <w:style w:type="character" w:customStyle="1" w:styleId="WW8Num25z2">
    <w:name w:val="WW8Num25z2"/>
    <w:rsid w:val="00803367"/>
    <w:rPr>
      <w:rFonts w:ascii="Wingdings" w:hAnsi="Wingdings" w:cs="Wingdings"/>
    </w:rPr>
  </w:style>
  <w:style w:type="character" w:customStyle="1" w:styleId="WW8Num27z1">
    <w:name w:val="WW8Num27z1"/>
    <w:rsid w:val="00803367"/>
    <w:rPr>
      <w:rFonts w:ascii="Courier New" w:hAnsi="Courier New" w:cs="Courier New"/>
      <w:sz w:val="20"/>
    </w:rPr>
  </w:style>
  <w:style w:type="character" w:customStyle="1" w:styleId="WW8Num27z2">
    <w:name w:val="WW8Num27z2"/>
    <w:rsid w:val="00803367"/>
    <w:rPr>
      <w:rFonts w:ascii="Wingdings" w:hAnsi="Wingdings" w:cs="Wingdings"/>
      <w:sz w:val="20"/>
    </w:rPr>
  </w:style>
  <w:style w:type="character" w:customStyle="1" w:styleId="WW8Num28z1">
    <w:name w:val="WW8Num28z1"/>
    <w:rsid w:val="00803367"/>
    <w:rPr>
      <w:rFonts w:ascii="Courier New" w:hAnsi="Courier New" w:cs="Courier New"/>
    </w:rPr>
  </w:style>
  <w:style w:type="character" w:customStyle="1" w:styleId="WW8Num28z2">
    <w:name w:val="WW8Num28z2"/>
    <w:rsid w:val="00803367"/>
    <w:rPr>
      <w:rFonts w:ascii="Wingdings" w:hAnsi="Wingdings" w:cs="Wingdings"/>
    </w:rPr>
  </w:style>
  <w:style w:type="character" w:customStyle="1" w:styleId="WW8Num30z1">
    <w:name w:val="WW8Num30z1"/>
    <w:rsid w:val="00803367"/>
    <w:rPr>
      <w:rFonts w:ascii="Courier New" w:hAnsi="Courier New" w:cs="Courier New"/>
      <w:sz w:val="20"/>
    </w:rPr>
  </w:style>
  <w:style w:type="character" w:customStyle="1" w:styleId="WW8Num30z2">
    <w:name w:val="WW8Num30z2"/>
    <w:rsid w:val="00803367"/>
    <w:rPr>
      <w:rFonts w:ascii="Wingdings" w:hAnsi="Wingdings" w:cs="Wingdings"/>
      <w:sz w:val="20"/>
    </w:rPr>
  </w:style>
  <w:style w:type="character" w:customStyle="1" w:styleId="WW8Num31z1">
    <w:name w:val="WW8Num31z1"/>
    <w:rsid w:val="00803367"/>
    <w:rPr>
      <w:rFonts w:ascii="Courier New" w:hAnsi="Courier New" w:cs="Courier New"/>
    </w:rPr>
  </w:style>
  <w:style w:type="character" w:customStyle="1" w:styleId="WW8Num31z2">
    <w:name w:val="WW8Num31z2"/>
    <w:rsid w:val="00803367"/>
    <w:rPr>
      <w:rFonts w:ascii="Wingdings" w:hAnsi="Wingdings" w:cs="Wingdings"/>
    </w:rPr>
  </w:style>
  <w:style w:type="character" w:customStyle="1" w:styleId="WW8Num33z0">
    <w:name w:val="WW8Num33z0"/>
    <w:rsid w:val="00803367"/>
    <w:rPr>
      <w:rFonts w:ascii="Symbol" w:hAnsi="Symbol" w:cs="Symbol"/>
      <w:sz w:val="20"/>
    </w:rPr>
  </w:style>
  <w:style w:type="character" w:customStyle="1" w:styleId="WW8Num33z1">
    <w:name w:val="WW8Num33z1"/>
    <w:rsid w:val="00803367"/>
    <w:rPr>
      <w:rFonts w:ascii="Courier New" w:hAnsi="Courier New" w:cs="Courier New"/>
      <w:sz w:val="20"/>
    </w:rPr>
  </w:style>
  <w:style w:type="character" w:customStyle="1" w:styleId="WW8Num33z2">
    <w:name w:val="WW8Num33z2"/>
    <w:rsid w:val="00803367"/>
    <w:rPr>
      <w:rFonts w:ascii="Wingdings" w:hAnsi="Wingdings" w:cs="Wingdings"/>
      <w:sz w:val="20"/>
    </w:rPr>
  </w:style>
  <w:style w:type="character" w:customStyle="1" w:styleId="WW8Num34z0">
    <w:name w:val="WW8Num34z0"/>
    <w:rsid w:val="00803367"/>
    <w:rPr>
      <w:rFonts w:ascii="Symbol" w:hAnsi="Symbol" w:cs="Symbol"/>
    </w:rPr>
  </w:style>
  <w:style w:type="character" w:customStyle="1" w:styleId="WW8Num34z1">
    <w:name w:val="WW8Num34z1"/>
    <w:rsid w:val="00803367"/>
    <w:rPr>
      <w:rFonts w:ascii="Courier New" w:hAnsi="Courier New" w:cs="Courier New"/>
    </w:rPr>
  </w:style>
  <w:style w:type="character" w:customStyle="1" w:styleId="WW8Num34z2">
    <w:name w:val="WW8Num34z2"/>
    <w:rsid w:val="00803367"/>
    <w:rPr>
      <w:rFonts w:ascii="Wingdings" w:hAnsi="Wingdings" w:cs="Wingdings"/>
    </w:rPr>
  </w:style>
  <w:style w:type="character" w:customStyle="1" w:styleId="WW8Num35z0">
    <w:name w:val="WW8Num35z0"/>
    <w:rsid w:val="00803367"/>
    <w:rPr>
      <w:rFonts w:ascii="Symbol" w:hAnsi="Symbol" w:cs="Symbol"/>
    </w:rPr>
  </w:style>
  <w:style w:type="character" w:customStyle="1" w:styleId="WW8Num35z1">
    <w:name w:val="WW8Num35z1"/>
    <w:rsid w:val="00803367"/>
    <w:rPr>
      <w:rFonts w:ascii="Courier New" w:hAnsi="Courier New" w:cs="Courier New"/>
    </w:rPr>
  </w:style>
  <w:style w:type="character" w:customStyle="1" w:styleId="WW8Num35z2">
    <w:name w:val="WW8Num35z2"/>
    <w:rsid w:val="00803367"/>
    <w:rPr>
      <w:rFonts w:ascii="Wingdings" w:hAnsi="Wingdings" w:cs="Wingdings"/>
    </w:rPr>
  </w:style>
  <w:style w:type="character" w:customStyle="1" w:styleId="WW8Num36z0">
    <w:name w:val="WW8Num36z0"/>
    <w:rsid w:val="00803367"/>
    <w:rPr>
      <w:rFonts w:ascii="Symbol" w:hAnsi="Symbol" w:cs="Symbol"/>
      <w:sz w:val="20"/>
    </w:rPr>
  </w:style>
  <w:style w:type="character" w:customStyle="1" w:styleId="WW8Num36z1">
    <w:name w:val="WW8Num36z1"/>
    <w:rsid w:val="00803367"/>
    <w:rPr>
      <w:rFonts w:ascii="Courier New" w:hAnsi="Courier New" w:cs="Courier New"/>
      <w:sz w:val="20"/>
    </w:rPr>
  </w:style>
  <w:style w:type="character" w:customStyle="1" w:styleId="WW8Num36z2">
    <w:name w:val="WW8Num36z2"/>
    <w:rsid w:val="00803367"/>
    <w:rPr>
      <w:rFonts w:ascii="Wingdings" w:hAnsi="Wingdings" w:cs="Wingdings"/>
      <w:sz w:val="20"/>
    </w:rPr>
  </w:style>
  <w:style w:type="character" w:customStyle="1" w:styleId="2">
    <w:name w:val="Основной шрифт абзаца2"/>
    <w:rsid w:val="00803367"/>
  </w:style>
  <w:style w:type="character" w:customStyle="1" w:styleId="s3">
    <w:name w:val="s3"/>
    <w:rsid w:val="00803367"/>
  </w:style>
  <w:style w:type="character" w:customStyle="1" w:styleId="apple-converted-space">
    <w:name w:val="apple-converted-space"/>
    <w:rsid w:val="00803367"/>
  </w:style>
  <w:style w:type="character" w:customStyle="1" w:styleId="s2">
    <w:name w:val="s2"/>
    <w:rsid w:val="00803367"/>
  </w:style>
  <w:style w:type="character" w:customStyle="1" w:styleId="c0">
    <w:name w:val="c0"/>
    <w:rsid w:val="00803367"/>
  </w:style>
  <w:style w:type="character" w:customStyle="1" w:styleId="11">
    <w:name w:val="Основной шрифт абзаца1"/>
    <w:rsid w:val="00803367"/>
  </w:style>
  <w:style w:type="character" w:customStyle="1" w:styleId="a3">
    <w:name w:val="Символ сноски"/>
    <w:rsid w:val="00803367"/>
    <w:rPr>
      <w:vertAlign w:val="superscript"/>
    </w:rPr>
  </w:style>
  <w:style w:type="character" w:styleId="a4">
    <w:name w:val="page number"/>
    <w:rsid w:val="00803367"/>
  </w:style>
  <w:style w:type="character" w:styleId="a5">
    <w:name w:val="Hyperlink"/>
    <w:rsid w:val="00803367"/>
    <w:rPr>
      <w:color w:val="0000FF"/>
      <w:u w:val="single"/>
    </w:rPr>
  </w:style>
  <w:style w:type="character" w:customStyle="1" w:styleId="12">
    <w:name w:val="Знак сноски1"/>
    <w:rsid w:val="00803367"/>
    <w:rPr>
      <w:vertAlign w:val="superscript"/>
    </w:rPr>
  </w:style>
  <w:style w:type="character" w:customStyle="1" w:styleId="a6">
    <w:name w:val="Символы концевой сноски"/>
    <w:rsid w:val="00803367"/>
    <w:rPr>
      <w:vertAlign w:val="superscript"/>
    </w:rPr>
  </w:style>
  <w:style w:type="character" w:customStyle="1" w:styleId="WW-">
    <w:name w:val="WW-Символы концевой сноски"/>
    <w:rsid w:val="00803367"/>
  </w:style>
  <w:style w:type="character" w:customStyle="1" w:styleId="a7">
    <w:name w:val="Основной текст Знак"/>
    <w:rsid w:val="00803367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сноски Знак"/>
    <w:rsid w:val="00803367"/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rsid w:val="00803367"/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rsid w:val="00803367"/>
    <w:rPr>
      <w:rFonts w:ascii="Courier New" w:eastAsia="Courier New" w:hAnsi="Courier New" w:cs="Courier New"/>
      <w:color w:val="000000"/>
    </w:rPr>
  </w:style>
  <w:style w:type="character" w:customStyle="1" w:styleId="aa">
    <w:name w:val="Основной текст с отступом Знак"/>
    <w:rsid w:val="00803367"/>
    <w:rPr>
      <w:rFonts w:ascii="Times New Roman" w:eastAsia="Times New Roman" w:hAnsi="Times New Roman" w:cs="Times New Roman"/>
      <w:sz w:val="28"/>
    </w:rPr>
  </w:style>
  <w:style w:type="character" w:customStyle="1" w:styleId="ab">
    <w:name w:val="Верхний колонтитул Знак"/>
    <w:rsid w:val="00803367"/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rsid w:val="00803367"/>
  </w:style>
  <w:style w:type="character" w:customStyle="1" w:styleId="ac">
    <w:name w:val="Текст выноски Знак"/>
    <w:rsid w:val="00803367"/>
    <w:rPr>
      <w:rFonts w:ascii="Tahoma" w:eastAsia="Times New Roman" w:hAnsi="Tahoma" w:cs="Tahoma"/>
      <w:sz w:val="16"/>
      <w:szCs w:val="16"/>
    </w:rPr>
  </w:style>
  <w:style w:type="character" w:customStyle="1" w:styleId="FontStyle13">
    <w:name w:val="Font Style13"/>
    <w:rsid w:val="0080336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rsid w:val="0080336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80336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rsid w:val="0080336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80336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sid w:val="0080336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">
    <w:name w:val="Font Style21"/>
    <w:rsid w:val="00803367"/>
    <w:rPr>
      <w:rFonts w:ascii="Microsoft Sans Serif" w:hAnsi="Microsoft Sans Serif" w:cs="Microsoft Sans Serif"/>
      <w:sz w:val="14"/>
      <w:szCs w:val="14"/>
    </w:rPr>
  </w:style>
  <w:style w:type="character" w:customStyle="1" w:styleId="FontStyle11">
    <w:name w:val="Font Style11"/>
    <w:rsid w:val="00803367"/>
    <w:rPr>
      <w:rFonts w:ascii="Calibri" w:hAnsi="Calibri" w:cs="Calibri"/>
      <w:b/>
      <w:bCs/>
      <w:sz w:val="48"/>
      <w:szCs w:val="48"/>
    </w:rPr>
  </w:style>
  <w:style w:type="character" w:customStyle="1" w:styleId="FontStyle217">
    <w:name w:val="Font Style217"/>
    <w:rsid w:val="00803367"/>
    <w:rPr>
      <w:rFonts w:ascii="Microsoft Sans Serif" w:hAnsi="Microsoft Sans Serif" w:cs="Microsoft Sans Serif"/>
      <w:sz w:val="14"/>
      <w:szCs w:val="14"/>
    </w:rPr>
  </w:style>
  <w:style w:type="character" w:customStyle="1" w:styleId="rvts6">
    <w:name w:val="rvts6"/>
    <w:rsid w:val="00803367"/>
  </w:style>
  <w:style w:type="character" w:customStyle="1" w:styleId="FontStyle202">
    <w:name w:val="Font Style202"/>
    <w:rsid w:val="0080336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803367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rsid w:val="00803367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803367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27">
    <w:name w:val="Font Style227"/>
    <w:rsid w:val="00803367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ad">
    <w:name w:val="Без интервала Знак"/>
    <w:rsid w:val="00803367"/>
    <w:rPr>
      <w:rFonts w:ascii="Arial" w:eastAsia="Arial" w:hAnsi="Arial" w:cs="Arial"/>
      <w:sz w:val="22"/>
      <w:szCs w:val="22"/>
      <w:lang w:bidi="ar-SA"/>
    </w:rPr>
  </w:style>
  <w:style w:type="paragraph" w:customStyle="1" w:styleId="ae">
    <w:name w:val="Заголовок"/>
    <w:basedOn w:val="a"/>
    <w:next w:val="af"/>
    <w:rsid w:val="00803367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</w:rPr>
  </w:style>
  <w:style w:type="paragraph" w:styleId="af">
    <w:name w:val="Body Text"/>
    <w:basedOn w:val="a"/>
    <w:link w:val="13"/>
    <w:rsid w:val="008033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link w:val="af"/>
    <w:rsid w:val="008033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f"/>
    <w:rsid w:val="00803367"/>
    <w:rPr>
      <w:rFonts w:cs="Mangal"/>
    </w:rPr>
  </w:style>
  <w:style w:type="paragraph" w:styleId="af1">
    <w:name w:val="caption"/>
    <w:basedOn w:val="a"/>
    <w:qFormat/>
    <w:rsid w:val="008033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803367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8033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803367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80336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803367"/>
    <w:pPr>
      <w:suppressLineNumbers/>
    </w:pPr>
    <w:rPr>
      <w:rFonts w:ascii="Arial" w:hAnsi="Arial" w:cs="Mangal"/>
    </w:rPr>
  </w:style>
  <w:style w:type="paragraph" w:customStyle="1" w:styleId="p1473">
    <w:name w:val="p1473"/>
    <w:basedOn w:val="a"/>
    <w:rsid w:val="0080336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17">
    <w:name w:val="p1017"/>
    <w:basedOn w:val="a"/>
    <w:rsid w:val="0080336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80336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74">
    <w:name w:val="p1474"/>
    <w:basedOn w:val="a"/>
    <w:rsid w:val="0080336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75">
    <w:name w:val="p1475"/>
    <w:basedOn w:val="a"/>
    <w:rsid w:val="0080336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76">
    <w:name w:val="p1476"/>
    <w:basedOn w:val="a"/>
    <w:rsid w:val="0080336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???????"/>
    <w:rsid w:val="0080336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16" w:lineRule="auto"/>
      <w:textAlignment w:val="baseline"/>
    </w:pPr>
    <w:rPr>
      <w:rFonts w:ascii="Microsoft YaHei" w:eastAsia="Microsoft YaHei" w:hAnsi="Microsoft YaHei" w:cs="Microsoft YaHei"/>
      <w:color w:val="000000"/>
      <w:kern w:val="1"/>
      <w:sz w:val="36"/>
      <w:szCs w:val="36"/>
      <w:lang w:eastAsia="zh-CN" w:bidi="hi-IN"/>
    </w:rPr>
  </w:style>
  <w:style w:type="paragraph" w:customStyle="1" w:styleId="c4">
    <w:name w:val="c4"/>
    <w:basedOn w:val="a"/>
    <w:rsid w:val="0080336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Название объекта1"/>
    <w:basedOn w:val="a"/>
    <w:rsid w:val="00803367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16">
    <w:name w:val="Указатель1"/>
    <w:basedOn w:val="a"/>
    <w:rsid w:val="00803367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paragraph" w:styleId="af3">
    <w:name w:val="footnote text"/>
    <w:basedOn w:val="a"/>
    <w:link w:val="17"/>
    <w:rsid w:val="0080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Текст сноски Знак1"/>
    <w:basedOn w:val="a0"/>
    <w:link w:val="af3"/>
    <w:rsid w:val="008033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Normal (Web)"/>
    <w:basedOn w:val="a"/>
    <w:uiPriority w:val="99"/>
    <w:rsid w:val="0080336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18"/>
    <w:rsid w:val="008033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Нижний колонтитул Знак1"/>
    <w:basedOn w:val="a0"/>
    <w:link w:val="af5"/>
    <w:rsid w:val="008033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803367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8033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Preformatted"/>
    <w:basedOn w:val="a"/>
    <w:link w:val="HTML1"/>
    <w:rsid w:val="008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803367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6">
    <w:name w:val="Body Text Indent"/>
    <w:basedOn w:val="a"/>
    <w:link w:val="19"/>
    <w:rsid w:val="0080336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9">
    <w:name w:val="Основной текст с отступом Знак1"/>
    <w:basedOn w:val="a0"/>
    <w:link w:val="af6"/>
    <w:rsid w:val="0080336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1">
    <w:name w:val="Основной текст 21"/>
    <w:basedOn w:val="a"/>
    <w:rsid w:val="008033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Знак5"/>
    <w:basedOn w:val="a"/>
    <w:rsid w:val="0080336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rsid w:val="0080336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аголовок таблицы"/>
    <w:basedOn w:val="af7"/>
    <w:rsid w:val="00803367"/>
    <w:pPr>
      <w:jc w:val="center"/>
    </w:pPr>
    <w:rPr>
      <w:b/>
      <w:bCs/>
    </w:rPr>
  </w:style>
  <w:style w:type="paragraph" w:customStyle="1" w:styleId="af9">
    <w:name w:val="Содержимое врезки"/>
    <w:basedOn w:val="af"/>
    <w:rsid w:val="00803367"/>
  </w:style>
  <w:style w:type="paragraph" w:styleId="afa">
    <w:name w:val="header"/>
    <w:basedOn w:val="a"/>
    <w:link w:val="1a"/>
    <w:rsid w:val="00803367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Верхний колонтитул Знак1"/>
    <w:basedOn w:val="a0"/>
    <w:link w:val="afa"/>
    <w:rsid w:val="008033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Обычный1"/>
    <w:rsid w:val="00803367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paragraph" w:customStyle="1" w:styleId="p21">
    <w:name w:val="p21"/>
    <w:basedOn w:val="a"/>
    <w:rsid w:val="0080336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 Paragraph"/>
    <w:basedOn w:val="a"/>
    <w:qFormat/>
    <w:rsid w:val="00803367"/>
    <w:pPr>
      <w:ind w:left="720"/>
    </w:pPr>
  </w:style>
  <w:style w:type="paragraph" w:styleId="afc">
    <w:name w:val="Balloon Text"/>
    <w:basedOn w:val="a"/>
    <w:link w:val="1c"/>
    <w:rsid w:val="008033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c"/>
    <w:rsid w:val="0080336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4">
    <w:name w:val="Style4"/>
    <w:basedOn w:val="a"/>
    <w:rsid w:val="0080336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3367"/>
    <w:pPr>
      <w:widowControl w:val="0"/>
      <w:autoSpaceDE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0336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0336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80336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Абзац списка2"/>
    <w:basedOn w:val="a"/>
    <w:rsid w:val="0080336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fd">
    <w:name w:val="No Spacing"/>
    <w:qFormat/>
    <w:rsid w:val="00803367"/>
    <w:pPr>
      <w:suppressAutoHyphens/>
      <w:spacing w:after="0" w:line="240" w:lineRule="auto"/>
    </w:pPr>
    <w:rPr>
      <w:rFonts w:ascii="Arial" w:eastAsia="Arial" w:hAnsi="Arial" w:cs="Calibri"/>
      <w:lang w:eastAsia="zh-CN"/>
    </w:rPr>
  </w:style>
  <w:style w:type="paragraph" w:customStyle="1" w:styleId="Style72">
    <w:name w:val="Style72"/>
    <w:basedOn w:val="a"/>
    <w:rsid w:val="00803367"/>
    <w:pPr>
      <w:widowControl w:val="0"/>
      <w:autoSpaceDE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rvps3">
    <w:name w:val="rvps3"/>
    <w:basedOn w:val="a"/>
    <w:rsid w:val="0080336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03367"/>
    <w:pPr>
      <w:widowControl w:val="0"/>
      <w:autoSpaceDE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803367"/>
    <w:pPr>
      <w:widowControl w:val="0"/>
      <w:autoSpaceDE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"/>
    <w:rsid w:val="00803367"/>
    <w:pPr>
      <w:widowControl w:val="0"/>
      <w:autoSpaceDE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6">
    <w:name w:val="Style46"/>
    <w:basedOn w:val="a"/>
    <w:rsid w:val="00803367"/>
    <w:pPr>
      <w:widowControl w:val="0"/>
      <w:autoSpaceDE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rsid w:val="00803367"/>
    <w:pPr>
      <w:widowControl w:val="0"/>
      <w:autoSpaceDE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rsid w:val="00803367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rsid w:val="00803367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803367"/>
    <w:pPr>
      <w:widowControl w:val="0"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">
    <w:name w:val="Style6"/>
    <w:basedOn w:val="a"/>
    <w:rsid w:val="00803367"/>
    <w:pPr>
      <w:widowControl w:val="0"/>
      <w:autoSpaceDE w:val="0"/>
      <w:spacing w:after="0" w:line="240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0336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0336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table" w:styleId="afe">
    <w:name w:val="Table Grid"/>
    <w:basedOn w:val="a1"/>
    <w:uiPriority w:val="59"/>
    <w:rsid w:val="008033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15715</Words>
  <Characters>89582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2020-09-23T08:50:00Z</dcterms:created>
  <dcterms:modified xsi:type="dcterms:W3CDTF">2021-04-26T06:06:00Z</dcterms:modified>
</cp:coreProperties>
</file>