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AE" w:rsidRDefault="003A27AE" w:rsidP="003A27AE">
      <w:pPr>
        <w:ind w:right="-141"/>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w:t>
      </w:r>
    </w:p>
    <w:p w:rsidR="003A27AE" w:rsidRDefault="003A27AE" w:rsidP="003A27AE">
      <w:pPr>
        <w:ind w:right="-141"/>
        <w:jc w:val="center"/>
        <w:rPr>
          <w:rFonts w:ascii="Times New Roman" w:hAnsi="Times New Roman" w:cs="Times New Roman"/>
          <w:sz w:val="28"/>
          <w:szCs w:val="28"/>
        </w:rPr>
      </w:pPr>
      <w:proofErr w:type="spellStart"/>
      <w:r>
        <w:rPr>
          <w:rFonts w:ascii="Times New Roman" w:hAnsi="Times New Roman" w:cs="Times New Roman"/>
          <w:sz w:val="28"/>
          <w:szCs w:val="28"/>
        </w:rPr>
        <w:t>Верхнедобринский</w:t>
      </w:r>
      <w:proofErr w:type="spellEnd"/>
      <w:r>
        <w:rPr>
          <w:rFonts w:ascii="Times New Roman" w:hAnsi="Times New Roman" w:cs="Times New Roman"/>
          <w:sz w:val="28"/>
          <w:szCs w:val="28"/>
        </w:rPr>
        <w:t xml:space="preserve"> детский сад</w:t>
      </w:r>
    </w:p>
    <w:p w:rsidR="003A27AE" w:rsidRDefault="003A27AE" w:rsidP="003A27AE">
      <w:pPr>
        <w:ind w:right="-141"/>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Камышинского</w:t>
      </w:r>
      <w:proofErr w:type="spellEnd"/>
      <w:r>
        <w:rPr>
          <w:rFonts w:ascii="Times New Roman" w:hAnsi="Times New Roman" w:cs="Times New Roman"/>
          <w:sz w:val="28"/>
          <w:szCs w:val="28"/>
        </w:rPr>
        <w:t xml:space="preserve"> муниципального района </w:t>
      </w:r>
    </w:p>
    <w:p w:rsidR="003A27AE" w:rsidRDefault="003A27AE" w:rsidP="003A27AE">
      <w:pPr>
        <w:ind w:right="-141"/>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3A27AE" w:rsidRDefault="003A27AE" w:rsidP="003A27AE">
      <w:pPr>
        <w:ind w:right="-141"/>
        <w:jc w:val="center"/>
        <w:rPr>
          <w:rFonts w:ascii="Times New Roman" w:hAnsi="Times New Roman" w:cs="Times New Roman"/>
          <w:sz w:val="28"/>
          <w:szCs w:val="28"/>
        </w:rPr>
      </w:pPr>
      <w:r>
        <w:rPr>
          <w:rFonts w:ascii="Times New Roman" w:hAnsi="Times New Roman" w:cs="Times New Roman"/>
          <w:sz w:val="28"/>
          <w:szCs w:val="28"/>
        </w:rPr>
        <w:t xml:space="preserve">  </w:t>
      </w:r>
    </w:p>
    <w:p w:rsidR="003A27AE" w:rsidRDefault="003A27AE" w:rsidP="003A27AE">
      <w:pPr>
        <w:ind w:right="-141"/>
        <w:jc w:val="center"/>
        <w:rPr>
          <w:rFonts w:ascii="Times New Roman" w:hAnsi="Times New Roman" w:cs="Times New Roman"/>
          <w:sz w:val="28"/>
          <w:szCs w:val="28"/>
        </w:rPr>
      </w:pPr>
    </w:p>
    <w:p w:rsidR="003A27AE" w:rsidRDefault="003A27AE" w:rsidP="003A27AE">
      <w:pPr>
        <w:ind w:right="1124"/>
        <w:jc w:val="center"/>
        <w:rPr>
          <w:rFonts w:ascii="Times New Roman" w:hAnsi="Times New Roman" w:cs="Times New Roman"/>
          <w:sz w:val="28"/>
          <w:szCs w:val="28"/>
        </w:rPr>
      </w:pPr>
    </w:p>
    <w:p w:rsidR="003A27AE" w:rsidRDefault="003A27AE" w:rsidP="003A27AE">
      <w:pPr>
        <w:ind w:right="1124"/>
        <w:jc w:val="center"/>
        <w:rPr>
          <w:rFonts w:ascii="Times New Roman" w:hAnsi="Times New Roman" w:cs="Times New Roman"/>
          <w:sz w:val="28"/>
          <w:szCs w:val="28"/>
        </w:rPr>
      </w:pPr>
    </w:p>
    <w:tbl>
      <w:tblPr>
        <w:tblW w:w="0" w:type="auto"/>
        <w:tblLayout w:type="fixed"/>
        <w:tblLook w:val="0000"/>
      </w:tblPr>
      <w:tblGrid>
        <w:gridCol w:w="4890"/>
        <w:gridCol w:w="5430"/>
      </w:tblGrid>
      <w:tr w:rsidR="003A27AE" w:rsidTr="005410DE">
        <w:trPr>
          <w:trHeight w:val="1456"/>
        </w:trPr>
        <w:tc>
          <w:tcPr>
            <w:tcW w:w="4890" w:type="dxa"/>
            <w:shd w:val="clear" w:color="auto" w:fill="auto"/>
          </w:tcPr>
          <w:p w:rsidR="003A27AE" w:rsidRDefault="003A27AE" w:rsidP="005410DE">
            <w:pPr>
              <w:snapToGrid w:val="0"/>
              <w:ind w:left="-3" w:right="1407"/>
              <w:rPr>
                <w:rFonts w:ascii="Times New Roman" w:hAnsi="Times New Roman" w:cs="Times New Roman"/>
                <w:sz w:val="24"/>
              </w:rPr>
            </w:pPr>
            <w:r>
              <w:rPr>
                <w:rFonts w:ascii="Times New Roman" w:hAnsi="Times New Roman" w:cs="Times New Roman"/>
                <w:sz w:val="24"/>
              </w:rPr>
              <w:t xml:space="preserve">Рассмотрена </w:t>
            </w:r>
          </w:p>
          <w:p w:rsidR="003A27AE" w:rsidRDefault="003A27AE" w:rsidP="005410DE">
            <w:pPr>
              <w:rPr>
                <w:rFonts w:ascii="Times New Roman" w:hAnsi="Times New Roman" w:cs="Times New Roman"/>
                <w:sz w:val="24"/>
              </w:rPr>
            </w:pPr>
            <w:r>
              <w:rPr>
                <w:rFonts w:ascii="Times New Roman" w:hAnsi="Times New Roman" w:cs="Times New Roman"/>
                <w:sz w:val="24"/>
              </w:rPr>
              <w:t>на педагогическом совете</w:t>
            </w:r>
          </w:p>
          <w:p w:rsidR="003A27AE" w:rsidRDefault="003A27AE" w:rsidP="005410DE">
            <w:pPr>
              <w:rPr>
                <w:rFonts w:ascii="Times New Roman" w:hAnsi="Times New Roman" w:cs="Times New Roman"/>
                <w:sz w:val="24"/>
              </w:rPr>
            </w:pPr>
            <w:r>
              <w:rPr>
                <w:rFonts w:ascii="Times New Roman" w:hAnsi="Times New Roman" w:cs="Times New Roman"/>
                <w:sz w:val="24"/>
              </w:rPr>
              <w:t>от «</w:t>
            </w:r>
            <w:r w:rsidR="00EF046F">
              <w:rPr>
                <w:rFonts w:ascii="Times New Roman" w:hAnsi="Times New Roman" w:cs="Times New Roman"/>
                <w:sz w:val="24"/>
              </w:rPr>
              <w:t>30</w:t>
            </w:r>
            <w:r>
              <w:rPr>
                <w:rFonts w:ascii="Times New Roman" w:hAnsi="Times New Roman" w:cs="Times New Roman"/>
                <w:sz w:val="24"/>
              </w:rPr>
              <w:t>»</w:t>
            </w:r>
            <w:r w:rsidR="00EF046F">
              <w:rPr>
                <w:rFonts w:ascii="Times New Roman" w:hAnsi="Times New Roman" w:cs="Times New Roman"/>
                <w:sz w:val="24"/>
              </w:rPr>
              <w:t>08.2016</w:t>
            </w:r>
            <w:r>
              <w:rPr>
                <w:rFonts w:ascii="Times New Roman" w:hAnsi="Times New Roman" w:cs="Times New Roman"/>
                <w:sz w:val="24"/>
              </w:rPr>
              <w:t>г.</w:t>
            </w:r>
          </w:p>
          <w:p w:rsidR="003A27AE" w:rsidRDefault="003A27AE" w:rsidP="00EF046F">
            <w:pPr>
              <w:rPr>
                <w:rFonts w:ascii="Times New Roman" w:hAnsi="Times New Roman" w:cs="Times New Roman"/>
                <w:sz w:val="24"/>
              </w:rPr>
            </w:pPr>
            <w:r>
              <w:rPr>
                <w:rFonts w:ascii="Times New Roman" w:hAnsi="Times New Roman" w:cs="Times New Roman"/>
                <w:sz w:val="24"/>
              </w:rPr>
              <w:t xml:space="preserve">Протокол № </w:t>
            </w:r>
            <w:r w:rsidR="00EF046F">
              <w:rPr>
                <w:rFonts w:ascii="Times New Roman" w:hAnsi="Times New Roman" w:cs="Times New Roman"/>
                <w:sz w:val="24"/>
              </w:rPr>
              <w:t>4</w:t>
            </w:r>
          </w:p>
        </w:tc>
        <w:tc>
          <w:tcPr>
            <w:tcW w:w="5430" w:type="dxa"/>
            <w:shd w:val="clear" w:color="auto" w:fill="auto"/>
          </w:tcPr>
          <w:p w:rsidR="003A27AE" w:rsidRDefault="003A27AE" w:rsidP="005410DE">
            <w:pPr>
              <w:snapToGrid w:val="0"/>
              <w:jc w:val="right"/>
              <w:rPr>
                <w:rFonts w:ascii="Times New Roman" w:hAnsi="Times New Roman" w:cs="Times New Roman"/>
                <w:sz w:val="24"/>
              </w:rPr>
            </w:pPr>
            <w:r>
              <w:rPr>
                <w:rFonts w:ascii="Times New Roman" w:hAnsi="Times New Roman" w:cs="Times New Roman"/>
                <w:sz w:val="24"/>
              </w:rPr>
              <w:t>Утверждена</w:t>
            </w:r>
          </w:p>
          <w:p w:rsidR="003A27AE" w:rsidRDefault="003A27AE" w:rsidP="005410DE">
            <w:pPr>
              <w:jc w:val="right"/>
              <w:rPr>
                <w:rFonts w:ascii="Times New Roman" w:hAnsi="Times New Roman" w:cs="Times New Roman"/>
                <w:sz w:val="24"/>
              </w:rPr>
            </w:pPr>
            <w:r>
              <w:rPr>
                <w:rFonts w:ascii="Times New Roman" w:hAnsi="Times New Roman" w:cs="Times New Roman"/>
                <w:sz w:val="24"/>
              </w:rPr>
              <w:t xml:space="preserve">Заведующая МКДОУ </w:t>
            </w:r>
            <w:proofErr w:type="spellStart"/>
            <w:r>
              <w:rPr>
                <w:rFonts w:ascii="Times New Roman" w:hAnsi="Times New Roman" w:cs="Times New Roman"/>
                <w:sz w:val="24"/>
              </w:rPr>
              <w:t>Верхнедобринский</w:t>
            </w:r>
            <w:proofErr w:type="spellEnd"/>
            <w:r>
              <w:rPr>
                <w:rFonts w:ascii="Times New Roman" w:hAnsi="Times New Roman" w:cs="Times New Roman"/>
                <w:sz w:val="24"/>
              </w:rPr>
              <w:t xml:space="preserve"> </w:t>
            </w:r>
            <w:proofErr w:type="spellStart"/>
            <w:r>
              <w:rPr>
                <w:rFonts w:ascii="Times New Roman" w:hAnsi="Times New Roman" w:cs="Times New Roman"/>
                <w:sz w:val="24"/>
              </w:rPr>
              <w:t>дс</w:t>
            </w:r>
            <w:proofErr w:type="spellEnd"/>
          </w:p>
          <w:p w:rsidR="003A27AE" w:rsidRDefault="003A27AE" w:rsidP="005410DE">
            <w:pPr>
              <w:jc w:val="right"/>
              <w:rPr>
                <w:rFonts w:ascii="Times New Roman" w:hAnsi="Times New Roman" w:cs="Times New Roman"/>
                <w:sz w:val="24"/>
              </w:rPr>
            </w:pPr>
            <w:r>
              <w:rPr>
                <w:rFonts w:ascii="Times New Roman" w:hAnsi="Times New Roman" w:cs="Times New Roman"/>
                <w:sz w:val="24"/>
              </w:rPr>
              <w:t xml:space="preserve">______________/ </w:t>
            </w:r>
            <w:proofErr w:type="spellStart"/>
            <w:r>
              <w:rPr>
                <w:rFonts w:ascii="Times New Roman" w:hAnsi="Times New Roman" w:cs="Times New Roman"/>
                <w:sz w:val="24"/>
              </w:rPr>
              <w:t>Валентюк</w:t>
            </w:r>
            <w:proofErr w:type="spellEnd"/>
            <w:r>
              <w:rPr>
                <w:rFonts w:ascii="Times New Roman" w:hAnsi="Times New Roman" w:cs="Times New Roman"/>
                <w:sz w:val="24"/>
              </w:rPr>
              <w:t xml:space="preserve"> Е.П.</w:t>
            </w:r>
          </w:p>
          <w:p w:rsidR="003A27AE" w:rsidRDefault="003A27AE" w:rsidP="00EF046F">
            <w:pPr>
              <w:jc w:val="right"/>
              <w:rPr>
                <w:rFonts w:ascii="Times New Roman" w:hAnsi="Times New Roman" w:cs="Times New Roman"/>
                <w:sz w:val="24"/>
              </w:rPr>
            </w:pPr>
            <w:r>
              <w:rPr>
                <w:rFonts w:ascii="Times New Roman" w:hAnsi="Times New Roman" w:cs="Times New Roman"/>
                <w:sz w:val="24"/>
              </w:rPr>
              <w:t>Прик</w:t>
            </w:r>
            <w:r w:rsidR="00BF1726">
              <w:rPr>
                <w:rFonts w:ascii="Times New Roman" w:hAnsi="Times New Roman" w:cs="Times New Roman"/>
                <w:sz w:val="24"/>
              </w:rPr>
              <w:t xml:space="preserve">аз № </w:t>
            </w:r>
            <w:r w:rsidR="00EF046F">
              <w:rPr>
                <w:rFonts w:ascii="Times New Roman" w:hAnsi="Times New Roman" w:cs="Times New Roman"/>
                <w:sz w:val="24"/>
              </w:rPr>
              <w:t>32</w:t>
            </w:r>
            <w:r w:rsidR="00BF1726">
              <w:rPr>
                <w:rFonts w:ascii="Times New Roman" w:hAnsi="Times New Roman" w:cs="Times New Roman"/>
                <w:sz w:val="24"/>
              </w:rPr>
              <w:t xml:space="preserve"> от «</w:t>
            </w:r>
            <w:r w:rsidR="00EF046F">
              <w:rPr>
                <w:rFonts w:ascii="Times New Roman" w:hAnsi="Times New Roman" w:cs="Times New Roman"/>
                <w:sz w:val="24"/>
              </w:rPr>
              <w:t>30</w:t>
            </w:r>
            <w:r w:rsidR="00BF1726">
              <w:rPr>
                <w:rFonts w:ascii="Times New Roman" w:hAnsi="Times New Roman" w:cs="Times New Roman"/>
                <w:sz w:val="24"/>
              </w:rPr>
              <w:t xml:space="preserve">» </w:t>
            </w:r>
            <w:r w:rsidR="00EF046F">
              <w:rPr>
                <w:rFonts w:ascii="Times New Roman" w:hAnsi="Times New Roman" w:cs="Times New Roman"/>
                <w:sz w:val="24"/>
              </w:rPr>
              <w:t>08_2016</w:t>
            </w:r>
            <w:r>
              <w:rPr>
                <w:rFonts w:ascii="Times New Roman" w:hAnsi="Times New Roman" w:cs="Times New Roman"/>
                <w:sz w:val="24"/>
              </w:rPr>
              <w:t xml:space="preserve"> г.</w:t>
            </w:r>
          </w:p>
        </w:tc>
      </w:tr>
    </w:tbl>
    <w:p w:rsidR="003A27AE" w:rsidRDefault="003A27AE" w:rsidP="003A27AE">
      <w:pPr>
        <w:ind w:right="-141"/>
        <w:jc w:val="center"/>
      </w:pPr>
    </w:p>
    <w:p w:rsidR="003A27AE" w:rsidRDefault="003A27AE" w:rsidP="003A27AE">
      <w:pPr>
        <w:ind w:right="-141"/>
        <w:jc w:val="center"/>
        <w:rPr>
          <w:rFonts w:ascii="Times New Roman" w:hAnsi="Times New Roman" w:cs="Times New Roman"/>
          <w:sz w:val="28"/>
          <w:szCs w:val="28"/>
        </w:rPr>
      </w:pPr>
    </w:p>
    <w:p w:rsidR="003A27AE" w:rsidRDefault="003A27AE" w:rsidP="003A27AE">
      <w:pPr>
        <w:ind w:right="-141"/>
        <w:jc w:val="center"/>
        <w:rPr>
          <w:rFonts w:ascii="Times New Roman" w:hAnsi="Times New Roman" w:cs="Times New Roman"/>
          <w:sz w:val="28"/>
          <w:szCs w:val="28"/>
        </w:rPr>
      </w:pPr>
    </w:p>
    <w:p w:rsidR="003A27AE" w:rsidRDefault="003A27AE" w:rsidP="003A27AE">
      <w:pPr>
        <w:rPr>
          <w:lang w:val="de-DE"/>
        </w:rPr>
      </w:pPr>
    </w:p>
    <w:p w:rsidR="003A27AE" w:rsidRDefault="003A27AE" w:rsidP="003A27AE">
      <w:pPr>
        <w:jc w:val="center"/>
        <w:rPr>
          <w:rFonts w:ascii="Times New Roman" w:hAnsi="Times New Roman" w:cs="Times New Roman"/>
          <w:b/>
          <w:sz w:val="28"/>
        </w:rPr>
      </w:pPr>
      <w:r>
        <w:rPr>
          <w:rFonts w:ascii="Times New Roman" w:hAnsi="Times New Roman" w:cs="Times New Roman"/>
          <w:b/>
          <w:sz w:val="28"/>
        </w:rPr>
        <w:t>РАБОЧАЯ ПРОГРАММА</w:t>
      </w:r>
    </w:p>
    <w:p w:rsidR="00EF046F" w:rsidRPr="00EF046F" w:rsidRDefault="00EF046F" w:rsidP="00EF046F">
      <w:pPr>
        <w:ind w:right="-141"/>
        <w:rPr>
          <w:rFonts w:ascii="Times New Roman" w:hAnsi="Times New Roman" w:cs="Times New Roman"/>
          <w:sz w:val="28"/>
          <w:szCs w:val="28"/>
        </w:rPr>
      </w:pPr>
      <w:r>
        <w:rPr>
          <w:rFonts w:ascii="Times New Roman" w:hAnsi="Times New Roman" w:cs="Times New Roman"/>
          <w:sz w:val="24"/>
          <w:szCs w:val="24"/>
        </w:rPr>
        <w:t xml:space="preserve">                                                    </w:t>
      </w:r>
      <w:r w:rsidRPr="00EF046F">
        <w:rPr>
          <w:rFonts w:ascii="Times New Roman" w:hAnsi="Times New Roman" w:cs="Times New Roman"/>
          <w:sz w:val="28"/>
          <w:szCs w:val="28"/>
        </w:rPr>
        <w:t xml:space="preserve">Воспитателя </w:t>
      </w:r>
      <w:r w:rsidR="00BC410C">
        <w:rPr>
          <w:rFonts w:ascii="Times New Roman" w:hAnsi="Times New Roman" w:cs="Times New Roman"/>
          <w:sz w:val="28"/>
          <w:szCs w:val="28"/>
        </w:rPr>
        <w:t>Махониной Е.Г.</w:t>
      </w:r>
    </w:p>
    <w:p w:rsidR="00EF046F" w:rsidRPr="00EF046F" w:rsidRDefault="00EF046F" w:rsidP="003A27AE">
      <w:pPr>
        <w:jc w:val="center"/>
        <w:rPr>
          <w:rFonts w:ascii="Times New Roman" w:hAnsi="Times New Roman" w:cs="Times New Roman"/>
          <w:sz w:val="28"/>
          <w:szCs w:val="28"/>
        </w:rPr>
      </w:pPr>
      <w:r>
        <w:rPr>
          <w:rFonts w:ascii="Times New Roman" w:hAnsi="Times New Roman" w:cs="Times New Roman"/>
          <w:sz w:val="28"/>
          <w:szCs w:val="28"/>
        </w:rPr>
        <w:t>д</w:t>
      </w:r>
      <w:r w:rsidRPr="00EF046F">
        <w:rPr>
          <w:rFonts w:ascii="Times New Roman" w:hAnsi="Times New Roman" w:cs="Times New Roman"/>
          <w:sz w:val="28"/>
          <w:szCs w:val="28"/>
        </w:rPr>
        <w:t xml:space="preserve">ля работы </w:t>
      </w:r>
      <w:proofErr w:type="gramStart"/>
      <w:r w:rsidRPr="00EF046F">
        <w:rPr>
          <w:rFonts w:ascii="Times New Roman" w:hAnsi="Times New Roman" w:cs="Times New Roman"/>
          <w:sz w:val="28"/>
          <w:szCs w:val="28"/>
        </w:rPr>
        <w:t>в</w:t>
      </w:r>
      <w:proofErr w:type="gramEnd"/>
    </w:p>
    <w:p w:rsidR="003A27AE" w:rsidRPr="00EF046F" w:rsidRDefault="00EF046F" w:rsidP="003A27AE">
      <w:pPr>
        <w:jc w:val="center"/>
        <w:rPr>
          <w:rFonts w:ascii="Times New Roman" w:hAnsi="Times New Roman" w:cs="Times New Roman"/>
          <w:sz w:val="28"/>
          <w:szCs w:val="28"/>
        </w:rPr>
      </w:pPr>
      <w:r w:rsidRPr="00EF046F">
        <w:rPr>
          <w:rFonts w:ascii="Times New Roman" w:hAnsi="Times New Roman" w:cs="Times New Roman"/>
          <w:sz w:val="28"/>
          <w:szCs w:val="28"/>
        </w:rPr>
        <w:t>первой младшей группе</w:t>
      </w:r>
    </w:p>
    <w:p w:rsidR="003A27AE" w:rsidRDefault="003A27AE" w:rsidP="003A27AE">
      <w:pPr>
        <w:jc w:val="center"/>
        <w:rPr>
          <w:rFonts w:ascii="Times New Roman" w:hAnsi="Times New Roman" w:cs="Times New Roman"/>
          <w:sz w:val="24"/>
          <w:lang w:val="de-DE"/>
        </w:rPr>
      </w:pPr>
      <w:proofErr w:type="spellStart"/>
      <w:r>
        <w:rPr>
          <w:rFonts w:ascii="Times New Roman" w:hAnsi="Times New Roman" w:cs="Times New Roman"/>
          <w:sz w:val="24"/>
          <w:lang w:val="de-DE"/>
        </w:rPr>
        <w:t>Разработана</w:t>
      </w:r>
      <w:proofErr w:type="spellEnd"/>
      <w:r>
        <w:rPr>
          <w:rFonts w:ascii="Times New Roman" w:hAnsi="Times New Roman" w:cs="Times New Roman"/>
          <w:sz w:val="24"/>
          <w:lang w:val="de-DE"/>
        </w:rPr>
        <w:t>:</w:t>
      </w:r>
    </w:p>
    <w:p w:rsidR="003A27AE" w:rsidRDefault="003A27AE" w:rsidP="003A27AE">
      <w:pPr>
        <w:spacing w:after="0"/>
        <w:jc w:val="center"/>
        <w:rPr>
          <w:rFonts w:ascii="Times New Roman" w:hAnsi="Times New Roman" w:cs="Times New Roman"/>
          <w:sz w:val="24"/>
          <w:lang w:val="de-DE"/>
        </w:rPr>
      </w:pPr>
      <w:r>
        <w:rPr>
          <w:rFonts w:ascii="Times New Roman" w:hAnsi="Times New Roman" w:cs="Times New Roman"/>
          <w:sz w:val="24"/>
          <w:lang w:val="de-DE"/>
        </w:rPr>
        <w:t xml:space="preserve">- с </w:t>
      </w:r>
      <w:proofErr w:type="spellStart"/>
      <w:r>
        <w:rPr>
          <w:rFonts w:ascii="Times New Roman" w:hAnsi="Times New Roman" w:cs="Times New Roman"/>
          <w:sz w:val="24"/>
          <w:lang w:val="de-DE"/>
        </w:rPr>
        <w:t>учетом</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Федерального</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государственного</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образовательного</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стандарта</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дошкольного</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образования</w:t>
      </w:r>
      <w:proofErr w:type="spellEnd"/>
      <w:r>
        <w:rPr>
          <w:rFonts w:ascii="Times New Roman" w:hAnsi="Times New Roman" w:cs="Times New Roman"/>
          <w:sz w:val="24"/>
          <w:lang w:val="de-DE"/>
        </w:rPr>
        <w:t>(</w:t>
      </w:r>
      <w:proofErr w:type="spellStart"/>
      <w:r>
        <w:rPr>
          <w:rFonts w:ascii="Times New Roman" w:hAnsi="Times New Roman" w:cs="Times New Roman"/>
          <w:sz w:val="24"/>
          <w:lang w:val="de-DE"/>
        </w:rPr>
        <w:t>приказ</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Министерства</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образования</w:t>
      </w:r>
      <w:proofErr w:type="spellEnd"/>
      <w:r>
        <w:rPr>
          <w:rFonts w:ascii="Times New Roman" w:hAnsi="Times New Roman" w:cs="Times New Roman"/>
          <w:sz w:val="24"/>
          <w:lang w:val="de-DE"/>
        </w:rPr>
        <w:t xml:space="preserve"> и </w:t>
      </w:r>
      <w:proofErr w:type="spellStart"/>
      <w:r>
        <w:rPr>
          <w:rFonts w:ascii="Times New Roman" w:hAnsi="Times New Roman" w:cs="Times New Roman"/>
          <w:sz w:val="24"/>
          <w:lang w:val="de-DE"/>
        </w:rPr>
        <w:t>науки</w:t>
      </w:r>
      <w:proofErr w:type="spellEnd"/>
      <w:r>
        <w:rPr>
          <w:rFonts w:ascii="Times New Roman" w:hAnsi="Times New Roman" w:cs="Times New Roman"/>
          <w:sz w:val="24"/>
          <w:lang w:val="de-DE"/>
        </w:rPr>
        <w:t xml:space="preserve"> РФ </w:t>
      </w:r>
      <w:proofErr w:type="spellStart"/>
      <w:r>
        <w:rPr>
          <w:rFonts w:ascii="Times New Roman" w:hAnsi="Times New Roman" w:cs="Times New Roman"/>
          <w:sz w:val="24"/>
          <w:lang w:val="de-DE"/>
        </w:rPr>
        <w:t>от</w:t>
      </w:r>
      <w:proofErr w:type="spellEnd"/>
      <w:r>
        <w:rPr>
          <w:rFonts w:ascii="Times New Roman" w:hAnsi="Times New Roman" w:cs="Times New Roman"/>
          <w:sz w:val="24"/>
          <w:lang w:val="de-DE"/>
        </w:rPr>
        <w:t xml:space="preserve"> 17 </w:t>
      </w:r>
      <w:proofErr w:type="spellStart"/>
      <w:r>
        <w:rPr>
          <w:rFonts w:ascii="Times New Roman" w:hAnsi="Times New Roman" w:cs="Times New Roman"/>
          <w:sz w:val="24"/>
          <w:lang w:val="de-DE"/>
        </w:rPr>
        <w:t>октября</w:t>
      </w:r>
      <w:proofErr w:type="spellEnd"/>
      <w:r>
        <w:rPr>
          <w:rFonts w:ascii="Times New Roman" w:hAnsi="Times New Roman" w:cs="Times New Roman"/>
          <w:sz w:val="24"/>
          <w:lang w:val="de-DE"/>
        </w:rPr>
        <w:t xml:space="preserve"> 2013 </w:t>
      </w:r>
      <w:proofErr w:type="spellStart"/>
      <w:r>
        <w:rPr>
          <w:rFonts w:ascii="Times New Roman" w:hAnsi="Times New Roman" w:cs="Times New Roman"/>
          <w:sz w:val="24"/>
          <w:lang w:val="de-DE"/>
        </w:rPr>
        <w:t>года</w:t>
      </w:r>
      <w:proofErr w:type="spellEnd"/>
      <w:r>
        <w:rPr>
          <w:rFonts w:ascii="Times New Roman" w:hAnsi="Times New Roman" w:cs="Times New Roman"/>
          <w:sz w:val="24"/>
          <w:lang w:val="de-DE"/>
        </w:rPr>
        <w:t>, № 1155)</w:t>
      </w:r>
    </w:p>
    <w:p w:rsidR="003A27AE" w:rsidRDefault="003A27AE" w:rsidP="003A27AE">
      <w:pPr>
        <w:jc w:val="center"/>
        <w:rPr>
          <w:rFonts w:ascii="Times New Roman" w:hAnsi="Times New Roman" w:cs="Times New Roman"/>
          <w:sz w:val="24"/>
          <w:szCs w:val="24"/>
        </w:rPr>
      </w:pPr>
      <w:proofErr w:type="spellStart"/>
      <w:r>
        <w:rPr>
          <w:rFonts w:ascii="Times New Roman" w:hAnsi="Times New Roman" w:cs="Times New Roman"/>
          <w:sz w:val="24"/>
          <w:szCs w:val="28"/>
          <w:lang w:val="de-DE"/>
        </w:rPr>
        <w:t>для</w:t>
      </w:r>
      <w:proofErr w:type="spellEnd"/>
      <w:r>
        <w:rPr>
          <w:rFonts w:ascii="Times New Roman" w:hAnsi="Times New Roman" w:cs="Times New Roman"/>
          <w:sz w:val="24"/>
          <w:szCs w:val="28"/>
          <w:lang w:val="de-DE"/>
        </w:rPr>
        <w:t xml:space="preserve"> </w:t>
      </w:r>
      <w:proofErr w:type="spellStart"/>
      <w:r>
        <w:rPr>
          <w:rFonts w:ascii="Times New Roman" w:hAnsi="Times New Roman" w:cs="Times New Roman"/>
          <w:sz w:val="24"/>
          <w:szCs w:val="28"/>
          <w:lang w:val="de-DE"/>
        </w:rPr>
        <w:t>детей</w:t>
      </w:r>
      <w:proofErr w:type="spellEnd"/>
      <w:r>
        <w:rPr>
          <w:rFonts w:ascii="Times New Roman" w:hAnsi="Times New Roman" w:cs="Times New Roman"/>
          <w:sz w:val="24"/>
          <w:szCs w:val="28"/>
          <w:lang w:val="de-DE"/>
        </w:rPr>
        <w:t xml:space="preserve"> 1— 3  </w:t>
      </w:r>
      <w:proofErr w:type="spellStart"/>
      <w:r>
        <w:rPr>
          <w:rFonts w:ascii="Times New Roman" w:hAnsi="Times New Roman" w:cs="Times New Roman"/>
          <w:sz w:val="24"/>
          <w:szCs w:val="28"/>
          <w:lang w:val="de-DE"/>
        </w:rPr>
        <w:t>года</w:t>
      </w:r>
      <w:proofErr w:type="spellEnd"/>
      <w:r>
        <w:rPr>
          <w:rFonts w:ascii="Times New Roman" w:hAnsi="Times New Roman" w:cs="Times New Roman"/>
          <w:sz w:val="24"/>
          <w:szCs w:val="28"/>
          <w:lang w:val="de-DE"/>
        </w:rPr>
        <w:t xml:space="preserve"> </w:t>
      </w:r>
      <w:proofErr w:type="spellStart"/>
      <w:r>
        <w:rPr>
          <w:rFonts w:ascii="Times New Roman" w:hAnsi="Times New Roman" w:cs="Times New Roman"/>
          <w:sz w:val="24"/>
          <w:szCs w:val="28"/>
          <w:lang w:val="de-DE"/>
        </w:rPr>
        <w:t>жизни</w:t>
      </w:r>
      <w:proofErr w:type="spellEnd"/>
      <w:r>
        <w:rPr>
          <w:rFonts w:ascii="Times New Roman" w:hAnsi="Times New Roman" w:cs="Times New Roman"/>
          <w:sz w:val="24"/>
          <w:szCs w:val="28"/>
        </w:rPr>
        <w:t xml:space="preserve">, программы </w:t>
      </w:r>
      <w:r>
        <w:rPr>
          <w:rFonts w:ascii="Times New Roman" w:hAnsi="Times New Roman" w:cs="Times New Roman"/>
          <w:sz w:val="24"/>
          <w:szCs w:val="24"/>
        </w:rPr>
        <w:t xml:space="preserve">«От рождения до школы» под ред. </w:t>
      </w:r>
      <w:proofErr w:type="spellStart"/>
      <w:r>
        <w:rPr>
          <w:rFonts w:ascii="Times New Roman" w:hAnsi="Times New Roman" w:cs="Times New Roman"/>
          <w:sz w:val="24"/>
          <w:szCs w:val="24"/>
        </w:rPr>
        <w:t>Н.Е.Вераксы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Васильевой, Т.С. Комаровой</w:t>
      </w:r>
    </w:p>
    <w:p w:rsidR="003A27AE" w:rsidRDefault="003A27AE" w:rsidP="003A27AE">
      <w:pPr>
        <w:ind w:right="-141"/>
        <w:jc w:val="center"/>
        <w:rPr>
          <w:rFonts w:ascii="Times New Roman" w:hAnsi="Times New Roman" w:cs="Times New Roman"/>
          <w:sz w:val="24"/>
          <w:szCs w:val="28"/>
          <w:lang w:val="de-DE"/>
        </w:rPr>
      </w:pPr>
      <w:r>
        <w:rPr>
          <w:rFonts w:ascii="Times New Roman" w:hAnsi="Times New Roman" w:cs="Times New Roman"/>
          <w:sz w:val="24"/>
          <w:szCs w:val="28"/>
          <w:lang w:val="de-DE"/>
        </w:rPr>
        <w:t xml:space="preserve"> </w:t>
      </w:r>
    </w:p>
    <w:p w:rsidR="003A27AE" w:rsidRDefault="003A27AE" w:rsidP="003A27AE">
      <w:pPr>
        <w:ind w:right="-141"/>
        <w:jc w:val="center"/>
        <w:rPr>
          <w:rFonts w:ascii="Times New Roman" w:hAnsi="Times New Roman" w:cs="Times New Roman"/>
          <w:sz w:val="24"/>
          <w:szCs w:val="28"/>
          <w:lang w:val="de-DE"/>
        </w:rPr>
      </w:pPr>
      <w:proofErr w:type="spellStart"/>
      <w:r>
        <w:rPr>
          <w:rFonts w:ascii="Times New Roman" w:hAnsi="Times New Roman" w:cs="Times New Roman"/>
          <w:sz w:val="24"/>
          <w:szCs w:val="28"/>
          <w:lang w:val="de-DE"/>
        </w:rPr>
        <w:t>на</w:t>
      </w:r>
      <w:proofErr w:type="spellEnd"/>
      <w:r>
        <w:rPr>
          <w:rFonts w:ascii="Times New Roman" w:hAnsi="Times New Roman" w:cs="Times New Roman"/>
          <w:sz w:val="24"/>
          <w:szCs w:val="28"/>
          <w:lang w:val="de-DE"/>
        </w:rPr>
        <w:t xml:space="preserve"> 201</w:t>
      </w:r>
      <w:r w:rsidR="00EF046F">
        <w:rPr>
          <w:rFonts w:ascii="Times New Roman" w:hAnsi="Times New Roman" w:cs="Times New Roman"/>
          <w:sz w:val="24"/>
          <w:szCs w:val="28"/>
        </w:rPr>
        <w:t>6</w:t>
      </w:r>
      <w:r w:rsidR="00BF1726">
        <w:rPr>
          <w:rFonts w:ascii="Times New Roman" w:hAnsi="Times New Roman" w:cs="Times New Roman"/>
          <w:sz w:val="24"/>
          <w:szCs w:val="28"/>
          <w:lang w:val="de-DE"/>
        </w:rPr>
        <w:t>— 20</w:t>
      </w:r>
      <w:r w:rsidR="00EF046F">
        <w:rPr>
          <w:rFonts w:ascii="Times New Roman" w:hAnsi="Times New Roman" w:cs="Times New Roman"/>
          <w:sz w:val="24"/>
          <w:szCs w:val="28"/>
        </w:rPr>
        <w:t>17</w:t>
      </w:r>
      <w:r>
        <w:rPr>
          <w:rFonts w:ascii="Times New Roman" w:hAnsi="Times New Roman" w:cs="Times New Roman"/>
          <w:sz w:val="24"/>
          <w:szCs w:val="28"/>
          <w:lang w:val="de-DE"/>
        </w:rPr>
        <w:t xml:space="preserve"> </w:t>
      </w:r>
      <w:proofErr w:type="spellStart"/>
      <w:r>
        <w:rPr>
          <w:rFonts w:ascii="Times New Roman" w:hAnsi="Times New Roman" w:cs="Times New Roman"/>
          <w:sz w:val="24"/>
          <w:szCs w:val="28"/>
          <w:lang w:val="de-DE"/>
        </w:rPr>
        <w:t>учебный</w:t>
      </w:r>
      <w:proofErr w:type="spellEnd"/>
      <w:r>
        <w:rPr>
          <w:rFonts w:ascii="Times New Roman" w:hAnsi="Times New Roman" w:cs="Times New Roman"/>
          <w:sz w:val="24"/>
          <w:szCs w:val="28"/>
          <w:lang w:val="de-DE"/>
        </w:rPr>
        <w:t xml:space="preserve"> </w:t>
      </w:r>
      <w:proofErr w:type="spellStart"/>
      <w:r>
        <w:rPr>
          <w:rFonts w:ascii="Times New Roman" w:hAnsi="Times New Roman" w:cs="Times New Roman"/>
          <w:sz w:val="24"/>
          <w:szCs w:val="28"/>
          <w:lang w:val="de-DE"/>
        </w:rPr>
        <w:t>год</w:t>
      </w:r>
      <w:proofErr w:type="spellEnd"/>
    </w:p>
    <w:p w:rsidR="003A27AE" w:rsidRDefault="003A27AE" w:rsidP="003A27AE">
      <w:pPr>
        <w:ind w:right="-141"/>
        <w:jc w:val="center"/>
        <w:rPr>
          <w:rFonts w:ascii="Times New Roman" w:hAnsi="Times New Roman" w:cs="Times New Roman"/>
          <w:sz w:val="28"/>
          <w:szCs w:val="28"/>
        </w:rPr>
      </w:pPr>
    </w:p>
    <w:p w:rsidR="003A27AE" w:rsidRDefault="003A27AE" w:rsidP="003A27AE">
      <w:pPr>
        <w:ind w:right="-141"/>
        <w:jc w:val="center"/>
        <w:rPr>
          <w:rFonts w:ascii="Times New Roman" w:hAnsi="Times New Roman" w:cs="Times New Roman"/>
          <w:sz w:val="28"/>
          <w:szCs w:val="28"/>
        </w:rPr>
      </w:pPr>
    </w:p>
    <w:p w:rsidR="003A27AE" w:rsidRDefault="003A27AE" w:rsidP="003A27AE">
      <w:pPr>
        <w:ind w:right="-141"/>
        <w:jc w:val="right"/>
        <w:rPr>
          <w:rFonts w:ascii="Times New Roman" w:hAnsi="Times New Roman" w:cs="Times New Roman"/>
          <w:sz w:val="24"/>
          <w:szCs w:val="24"/>
        </w:rPr>
      </w:pPr>
    </w:p>
    <w:p w:rsidR="003A27AE" w:rsidRDefault="003A27AE" w:rsidP="003A27AE">
      <w:pPr>
        <w:ind w:right="-141"/>
        <w:jc w:val="center"/>
        <w:rPr>
          <w:rFonts w:ascii="Times New Roman" w:hAnsi="Times New Roman" w:cs="Times New Roman"/>
          <w:sz w:val="28"/>
          <w:szCs w:val="28"/>
        </w:rPr>
      </w:pPr>
    </w:p>
    <w:p w:rsidR="003A27AE" w:rsidRDefault="003A27AE" w:rsidP="003A27AE">
      <w:pPr>
        <w:ind w:right="-141"/>
        <w:rPr>
          <w:rFonts w:ascii="Times New Roman" w:hAnsi="Times New Roman" w:cs="Times New Roman"/>
          <w:sz w:val="28"/>
          <w:szCs w:val="28"/>
        </w:rPr>
      </w:pPr>
    </w:p>
    <w:p w:rsidR="003A27AE" w:rsidRDefault="00BF1726" w:rsidP="003A27AE">
      <w:pPr>
        <w:ind w:right="-141"/>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r w:rsidR="00EF046F">
        <w:rPr>
          <w:rFonts w:ascii="Times New Roman" w:hAnsi="Times New Roman" w:cs="Times New Roman"/>
          <w:sz w:val="24"/>
          <w:szCs w:val="24"/>
        </w:rPr>
        <w:t xml:space="preserve"> Верхняя Добринка 2016-2017</w:t>
      </w:r>
      <w:r w:rsidR="003A27AE">
        <w:rPr>
          <w:rFonts w:ascii="Times New Roman" w:hAnsi="Times New Roman" w:cs="Times New Roman"/>
          <w:sz w:val="24"/>
          <w:szCs w:val="24"/>
        </w:rPr>
        <w:t>год</w:t>
      </w:r>
    </w:p>
    <w:p w:rsidR="003A27AE" w:rsidRDefault="003A27AE" w:rsidP="003A27AE">
      <w:pPr>
        <w:pStyle w:val="19"/>
        <w:ind w:left="567" w:right="282"/>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A27AE" w:rsidRDefault="003A27AE" w:rsidP="003A27AE">
      <w:pPr>
        <w:ind w:left="-142" w:right="282"/>
        <w:jc w:val="center"/>
        <w:rPr>
          <w:rFonts w:ascii="Times New Roman" w:hAnsi="Times New Roman" w:cs="Times New Roman"/>
          <w:i/>
          <w:sz w:val="28"/>
          <w:szCs w:val="28"/>
        </w:rPr>
      </w:pPr>
    </w:p>
    <w:p w:rsidR="003A27AE" w:rsidRDefault="003A27AE" w:rsidP="003A27AE">
      <w:pPr>
        <w:spacing w:after="0" w:line="240" w:lineRule="auto"/>
        <w:rPr>
          <w:rFonts w:ascii="Times New Roman" w:hAnsi="Times New Roman" w:cs="Times New Roman"/>
          <w:b/>
          <w:sz w:val="28"/>
          <w:szCs w:val="28"/>
        </w:rPr>
      </w:pPr>
      <w:r>
        <w:rPr>
          <w:rFonts w:ascii="Times New Roman" w:hAnsi="Times New Roman" w:cs="Times New Roman"/>
          <w:b/>
          <w:sz w:val="28"/>
          <w:szCs w:val="28"/>
        </w:rPr>
        <w:t>1.Целевой раздел.</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1.1. Пояснительная записка.</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1.1. 1. Цели и задачи реализации программы.</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1.1.2.  Принципы и подходы к формированию Программы.</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1.1.3.  Характеристики особенностей развития детей раннего и дошкольного возраста.</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1.2.  Планируемые результаты освоения Программы.</w:t>
      </w:r>
    </w:p>
    <w:p w:rsidR="003A27AE" w:rsidRDefault="003A27AE" w:rsidP="003A27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A27AE" w:rsidRDefault="003A27AE" w:rsidP="003A27AE">
      <w:pPr>
        <w:spacing w:after="0" w:line="240" w:lineRule="auto"/>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2.1.Особенности образовательной деятельности.</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2.2.Способы и направления поддержки детской инициативы.</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2.3.Особенности взаимодействия с семьями воспитанников.</w:t>
      </w:r>
    </w:p>
    <w:p w:rsidR="003A27AE" w:rsidRDefault="003A27AE" w:rsidP="003A27AE">
      <w:pPr>
        <w:spacing w:after="0" w:line="240" w:lineRule="auto"/>
        <w:rPr>
          <w:rFonts w:ascii="Times New Roman" w:hAnsi="Times New Roman" w:cs="Times New Roman"/>
          <w:sz w:val="28"/>
          <w:szCs w:val="28"/>
        </w:rPr>
      </w:pPr>
      <w:r>
        <w:rPr>
          <w:rFonts w:ascii="Times New Roman" w:hAnsi="Times New Roman" w:cs="Times New Roman"/>
          <w:sz w:val="28"/>
          <w:szCs w:val="28"/>
        </w:rPr>
        <w:t>2.4. Особенности традиционных событий, праздников, мероприятий.</w:t>
      </w:r>
    </w:p>
    <w:p w:rsidR="003A27AE" w:rsidRDefault="003A27AE" w:rsidP="003A27AE">
      <w:pPr>
        <w:spacing w:line="360" w:lineRule="auto"/>
        <w:ind w:left="142"/>
        <w:rPr>
          <w:sz w:val="28"/>
          <w:szCs w:val="28"/>
        </w:rPr>
      </w:pPr>
    </w:p>
    <w:p w:rsidR="003A27AE" w:rsidRDefault="003A27AE" w:rsidP="003A27AE">
      <w:pPr>
        <w:spacing w:line="360" w:lineRule="auto"/>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3A27AE" w:rsidRDefault="003A27AE" w:rsidP="003A27AE">
      <w:pPr>
        <w:pStyle w:val="18"/>
        <w:rPr>
          <w:color w:val="000000"/>
          <w:sz w:val="28"/>
          <w:szCs w:val="28"/>
        </w:rPr>
      </w:pPr>
      <w:r>
        <w:rPr>
          <w:color w:val="000000"/>
          <w:sz w:val="28"/>
          <w:szCs w:val="28"/>
        </w:rPr>
        <w:t>3.1.Методическое обеспечение образовательного процесса</w:t>
      </w:r>
    </w:p>
    <w:p w:rsidR="003A27AE" w:rsidRDefault="003A27AE" w:rsidP="003A27AE">
      <w:pPr>
        <w:pStyle w:val="18"/>
        <w:rPr>
          <w:color w:val="000000"/>
          <w:sz w:val="28"/>
          <w:szCs w:val="28"/>
        </w:rPr>
      </w:pPr>
      <w:r>
        <w:rPr>
          <w:color w:val="000000"/>
          <w:sz w:val="28"/>
          <w:szCs w:val="28"/>
        </w:rPr>
        <w:t xml:space="preserve">3.2. Особенности организации, развивающей предметно </w:t>
      </w:r>
      <w:proofErr w:type="gramStart"/>
      <w:r>
        <w:rPr>
          <w:color w:val="000000"/>
          <w:sz w:val="28"/>
          <w:szCs w:val="28"/>
        </w:rPr>
        <w:t>–п</w:t>
      </w:r>
      <w:proofErr w:type="gramEnd"/>
      <w:r>
        <w:rPr>
          <w:color w:val="000000"/>
          <w:sz w:val="28"/>
          <w:szCs w:val="28"/>
        </w:rPr>
        <w:t>ространственной среды группы</w:t>
      </w:r>
    </w:p>
    <w:p w:rsidR="003A27AE" w:rsidRDefault="003A27AE" w:rsidP="003A27AE">
      <w:pPr>
        <w:pStyle w:val="18"/>
        <w:rPr>
          <w:color w:val="000000"/>
          <w:sz w:val="28"/>
          <w:szCs w:val="28"/>
        </w:rPr>
      </w:pPr>
      <w:r>
        <w:rPr>
          <w:color w:val="000000"/>
          <w:sz w:val="28"/>
          <w:szCs w:val="28"/>
        </w:rPr>
        <w:t>3.3 Методики мониторинга результатов реализации программы</w:t>
      </w:r>
    </w:p>
    <w:p w:rsidR="00795497" w:rsidRDefault="00795497" w:rsidP="003A27AE">
      <w:pPr>
        <w:pStyle w:val="18"/>
        <w:rPr>
          <w:color w:val="000000"/>
          <w:sz w:val="28"/>
          <w:szCs w:val="28"/>
        </w:rPr>
      </w:pPr>
      <w:r>
        <w:rPr>
          <w:color w:val="000000"/>
          <w:sz w:val="28"/>
          <w:szCs w:val="28"/>
        </w:rPr>
        <w:t>3.4.Перспективное планирование:</w:t>
      </w:r>
    </w:p>
    <w:p w:rsidR="004C1BB7" w:rsidRDefault="004C1BB7" w:rsidP="004C1BB7">
      <w:pPr>
        <w:tabs>
          <w:tab w:val="left" w:pos="11610"/>
        </w:tabs>
        <w:spacing w:line="360" w:lineRule="auto"/>
        <w:rPr>
          <w:rFonts w:ascii="Times New Roman" w:hAnsi="Times New Roman" w:cs="Times New Roman"/>
          <w:color w:val="000000"/>
          <w:sz w:val="28"/>
          <w:szCs w:val="28"/>
          <w:lang w:eastAsia="ru-RU"/>
        </w:rPr>
      </w:pPr>
    </w:p>
    <w:p w:rsidR="003A27AE" w:rsidRDefault="004C1BB7" w:rsidP="004C1BB7">
      <w:pPr>
        <w:tabs>
          <w:tab w:val="left" w:pos="11610"/>
        </w:tabs>
        <w:spacing w:line="360" w:lineRule="auto"/>
        <w:rPr>
          <w:rFonts w:ascii="Times New Roman" w:hAnsi="Times New Roman" w:cs="Times New Roman"/>
          <w:b/>
          <w:sz w:val="28"/>
          <w:szCs w:val="28"/>
        </w:rPr>
      </w:pPr>
      <w:r>
        <w:rPr>
          <w:rFonts w:ascii="Times New Roman" w:hAnsi="Times New Roman" w:cs="Times New Roman"/>
          <w:color w:val="000000"/>
          <w:sz w:val="28"/>
          <w:szCs w:val="28"/>
          <w:lang w:eastAsia="ru-RU"/>
        </w:rPr>
        <w:t xml:space="preserve">                                         </w:t>
      </w:r>
      <w:r w:rsidR="003A27AE">
        <w:rPr>
          <w:rFonts w:ascii="Times New Roman" w:hAnsi="Times New Roman" w:cs="Times New Roman"/>
          <w:b/>
          <w:sz w:val="28"/>
          <w:szCs w:val="28"/>
        </w:rPr>
        <w:t>1. ЦЕЛЕВОЙ РАЗДЕЛ</w:t>
      </w:r>
    </w:p>
    <w:p w:rsidR="003A27AE" w:rsidRDefault="003A27AE" w:rsidP="003A27AE">
      <w:pPr>
        <w:shd w:val="clear" w:color="auto" w:fill="FFFFFF"/>
        <w:spacing w:line="360" w:lineRule="auto"/>
        <w:ind w:left="142" w:right="-426"/>
        <w:jc w:val="both"/>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3A27AE" w:rsidRPr="00FC3D37" w:rsidRDefault="003A27AE" w:rsidP="003A27AE">
      <w:pPr>
        <w:jc w:val="center"/>
        <w:rPr>
          <w:rFonts w:ascii="Times New Roman" w:hAnsi="Times New Roman" w:cs="Times New Roman"/>
          <w:sz w:val="28"/>
          <w:szCs w:val="28"/>
        </w:rPr>
      </w:pPr>
      <w:r>
        <w:rPr>
          <w:rFonts w:ascii="Times New Roman" w:hAnsi="Times New Roman" w:cs="Times New Roman"/>
          <w:bCs/>
          <w:sz w:val="28"/>
          <w:szCs w:val="28"/>
        </w:rPr>
        <w:t xml:space="preserve">Настоящая рабочая программа разработана на основе примерной основной общеобразовательной программы дошкольного образования </w:t>
      </w:r>
      <w:r w:rsidRPr="00FC3D37">
        <w:rPr>
          <w:rFonts w:ascii="Times New Roman" w:hAnsi="Times New Roman" w:cs="Times New Roman"/>
          <w:sz w:val="28"/>
          <w:szCs w:val="28"/>
        </w:rPr>
        <w:t>«От рождения до школы» под ред. Н.Е.</w:t>
      </w:r>
      <w:r w:rsidR="00BF1726">
        <w:rPr>
          <w:rFonts w:ascii="Times New Roman" w:hAnsi="Times New Roman" w:cs="Times New Roman"/>
          <w:sz w:val="28"/>
          <w:szCs w:val="28"/>
        </w:rPr>
        <w:t xml:space="preserve"> </w:t>
      </w:r>
      <w:proofErr w:type="spellStart"/>
      <w:r w:rsidR="00BF1726">
        <w:rPr>
          <w:rFonts w:ascii="Times New Roman" w:hAnsi="Times New Roman" w:cs="Times New Roman"/>
          <w:sz w:val="28"/>
          <w:szCs w:val="28"/>
        </w:rPr>
        <w:t>Вераксы</w:t>
      </w:r>
      <w:proofErr w:type="spellEnd"/>
      <w:r w:rsidR="00BF1726">
        <w:rPr>
          <w:rFonts w:ascii="Times New Roman" w:hAnsi="Times New Roman" w:cs="Times New Roman"/>
          <w:sz w:val="28"/>
          <w:szCs w:val="28"/>
        </w:rPr>
        <w:t xml:space="preserve"> </w:t>
      </w:r>
      <w:r w:rsidRPr="00FC3D37">
        <w:rPr>
          <w:rFonts w:ascii="Times New Roman" w:hAnsi="Times New Roman" w:cs="Times New Roman"/>
          <w:sz w:val="28"/>
          <w:szCs w:val="28"/>
        </w:rPr>
        <w:t>М.А. Васильевой, Т.С. Комаровой</w:t>
      </w:r>
    </w:p>
    <w:p w:rsidR="003A27AE" w:rsidRDefault="003A27AE" w:rsidP="003A27AE">
      <w:pPr>
        <w:shd w:val="clear" w:color="auto" w:fill="FFFFFF"/>
        <w:spacing w:line="360" w:lineRule="auto"/>
        <w:ind w:left="142" w:right="-426"/>
        <w:jc w:val="both"/>
        <w:rPr>
          <w:rFonts w:ascii="Times New Roman" w:hAnsi="Times New Roman" w:cs="Times New Roman"/>
          <w:bCs/>
          <w:sz w:val="28"/>
          <w:szCs w:val="28"/>
        </w:rPr>
      </w:pPr>
      <w:r>
        <w:rPr>
          <w:rFonts w:ascii="Times New Roman" w:hAnsi="Times New Roman" w:cs="Times New Roman"/>
          <w:bCs/>
          <w:sz w:val="28"/>
          <w:szCs w:val="28"/>
        </w:rPr>
        <w:t xml:space="preserve"> образовательной  программы  ДОУ -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3A27AE" w:rsidRDefault="003A27AE" w:rsidP="003A27AE">
      <w:pPr>
        <w:shd w:val="clear" w:color="auto" w:fill="FFFFFF"/>
        <w:spacing w:line="360" w:lineRule="auto"/>
        <w:ind w:left="142" w:right="-426"/>
        <w:rPr>
          <w:rFonts w:ascii="Times New Roman" w:hAnsi="Times New Roman" w:cs="Times New Roman"/>
          <w:bCs/>
          <w:sz w:val="28"/>
          <w:szCs w:val="28"/>
        </w:rPr>
      </w:pPr>
      <w:r>
        <w:rPr>
          <w:rFonts w:ascii="Times New Roman" w:hAnsi="Times New Roman" w:cs="Times New Roman"/>
          <w:bCs/>
          <w:sz w:val="28"/>
          <w:szCs w:val="28"/>
        </w:rPr>
        <w:t>Рабочая программа определяет содержание и организацию воспитательно-образовательного процесса для детей первой младшей группы и направлена  на формирование общей культуры, развитие физических,</w:t>
      </w:r>
      <w:r>
        <w:rPr>
          <w:rFonts w:ascii="Times New Roman" w:hAnsi="Times New Roman" w:cs="Times New Roman"/>
          <w:sz w:val="28"/>
          <w:szCs w:val="28"/>
        </w:rPr>
        <w:t xml:space="preserve"> </w:t>
      </w:r>
      <w:r>
        <w:rPr>
          <w:rFonts w:ascii="Times New Roman" w:hAnsi="Times New Roman" w:cs="Times New Roman"/>
          <w:bCs/>
          <w:sz w:val="28"/>
          <w:szCs w:val="28"/>
        </w:rPr>
        <w:t xml:space="preserve">интеллектуальных личностных качеств. Формирование предпосылок учебной деятельности, обеспечивающих социальную успешность, сохранение и укрепление здоровья </w:t>
      </w:r>
      <w:r>
        <w:rPr>
          <w:rFonts w:ascii="Times New Roman" w:hAnsi="Times New Roman" w:cs="Times New Roman"/>
          <w:bCs/>
          <w:sz w:val="28"/>
          <w:szCs w:val="28"/>
        </w:rPr>
        <w:lastRenderedPageBreak/>
        <w:t>детей.</w:t>
      </w:r>
      <w:r>
        <w:rPr>
          <w:rFonts w:ascii="Times New Roman" w:hAnsi="Times New Roman" w:cs="Times New Roman"/>
          <w:bCs/>
          <w:sz w:val="28"/>
          <w:szCs w:val="28"/>
        </w:rPr>
        <w:br/>
        <w:t>Рабочая учебная программа первой младшей группы обеспечивает единство воспитательных, развивающих и обучающих целей и задач процесса образования и осуществляет развитие детей  в  возрасте 1-3  лет с учетом их возрастных и индивидуальных особенностей по основным направлениям:</w:t>
      </w:r>
      <w:r>
        <w:rPr>
          <w:rFonts w:ascii="Times New Roman" w:hAnsi="Times New Roman" w:cs="Times New Roman"/>
          <w:bCs/>
          <w:sz w:val="28"/>
          <w:szCs w:val="28"/>
        </w:rPr>
        <w:br/>
        <w:t>- физическому;</w:t>
      </w:r>
      <w:r>
        <w:rPr>
          <w:rFonts w:ascii="Times New Roman" w:hAnsi="Times New Roman" w:cs="Times New Roman"/>
          <w:bCs/>
          <w:sz w:val="28"/>
          <w:szCs w:val="28"/>
        </w:rPr>
        <w:br/>
        <w:t>- социально – коммуникативному;</w:t>
      </w:r>
      <w:r>
        <w:rPr>
          <w:rFonts w:ascii="Times New Roman" w:hAnsi="Times New Roman" w:cs="Times New Roman"/>
          <w:bCs/>
          <w:sz w:val="28"/>
          <w:szCs w:val="28"/>
        </w:rPr>
        <w:br/>
        <w:t>- познавательному;</w:t>
      </w:r>
      <w:r>
        <w:rPr>
          <w:rFonts w:ascii="Times New Roman" w:hAnsi="Times New Roman" w:cs="Times New Roman"/>
          <w:bCs/>
          <w:sz w:val="28"/>
          <w:szCs w:val="28"/>
        </w:rPr>
        <w:br/>
        <w:t>- речевому;</w:t>
      </w:r>
      <w:r>
        <w:rPr>
          <w:rFonts w:ascii="Times New Roman" w:hAnsi="Times New Roman" w:cs="Times New Roman"/>
          <w:bCs/>
          <w:sz w:val="28"/>
          <w:szCs w:val="28"/>
        </w:rPr>
        <w:br/>
        <w:t>- художественно – эстетическому.</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  </w:t>
      </w:r>
    </w:p>
    <w:p w:rsidR="003A27AE" w:rsidRDefault="003A27AE" w:rsidP="003A27AE">
      <w:pPr>
        <w:spacing w:after="0" w:line="360" w:lineRule="auto"/>
        <w:ind w:left="142" w:right="-426"/>
        <w:rPr>
          <w:rFonts w:ascii="Times New Roman" w:hAnsi="Times New Roman" w:cs="Times New Roman"/>
          <w:b/>
          <w:sz w:val="28"/>
          <w:szCs w:val="28"/>
        </w:rPr>
      </w:pPr>
    </w:p>
    <w:p w:rsidR="003A27AE" w:rsidRDefault="003A27AE" w:rsidP="003A27AE">
      <w:pPr>
        <w:spacing w:after="0" w:line="360" w:lineRule="auto"/>
        <w:ind w:left="142" w:right="-426"/>
        <w:rPr>
          <w:rFonts w:ascii="Times New Roman" w:hAnsi="Times New Roman" w:cs="Times New Roman"/>
          <w:b/>
          <w:sz w:val="28"/>
          <w:szCs w:val="28"/>
        </w:rPr>
      </w:pPr>
    </w:p>
    <w:p w:rsidR="003A27AE" w:rsidRDefault="003A27AE" w:rsidP="003A27AE">
      <w:pPr>
        <w:spacing w:after="0" w:line="360" w:lineRule="auto"/>
        <w:ind w:left="142" w:right="-426"/>
        <w:rPr>
          <w:rFonts w:ascii="Times New Roman" w:hAnsi="Times New Roman" w:cs="Times New Roman"/>
          <w:b/>
          <w:sz w:val="28"/>
          <w:szCs w:val="28"/>
        </w:rPr>
      </w:pPr>
    </w:p>
    <w:p w:rsidR="003A27AE" w:rsidRDefault="003A27AE" w:rsidP="003A27AE">
      <w:pPr>
        <w:spacing w:after="0" w:line="360" w:lineRule="auto"/>
        <w:ind w:left="142" w:right="-426"/>
        <w:rPr>
          <w:rFonts w:ascii="Times New Roman" w:hAnsi="Times New Roman" w:cs="Times New Roman"/>
          <w:b/>
          <w:sz w:val="28"/>
          <w:szCs w:val="28"/>
        </w:rPr>
      </w:pPr>
    </w:p>
    <w:p w:rsidR="003A27AE" w:rsidRDefault="003A27AE" w:rsidP="003A27AE">
      <w:pPr>
        <w:spacing w:after="0" w:line="360" w:lineRule="auto"/>
        <w:ind w:left="142" w:right="-426"/>
        <w:rPr>
          <w:rFonts w:ascii="Times New Roman" w:hAnsi="Times New Roman" w:cs="Times New Roman"/>
          <w:b/>
          <w:sz w:val="28"/>
          <w:szCs w:val="28"/>
        </w:rPr>
      </w:pPr>
    </w:p>
    <w:p w:rsidR="003A27AE" w:rsidRDefault="003A27AE" w:rsidP="003A27AE">
      <w:pPr>
        <w:spacing w:after="0" w:line="360" w:lineRule="auto"/>
        <w:ind w:left="142" w:right="-426"/>
        <w:rPr>
          <w:rFonts w:ascii="Times New Roman" w:hAnsi="Times New Roman" w:cs="Times New Roman"/>
          <w:b/>
          <w:sz w:val="28"/>
          <w:szCs w:val="28"/>
        </w:rPr>
      </w:pPr>
    </w:p>
    <w:p w:rsidR="003A27AE" w:rsidRDefault="003A27AE" w:rsidP="003A27AE">
      <w:pPr>
        <w:spacing w:after="0" w:line="360" w:lineRule="auto"/>
        <w:ind w:left="142" w:right="-426"/>
        <w:jc w:val="center"/>
        <w:rPr>
          <w:rFonts w:ascii="Times New Roman" w:hAnsi="Times New Roman" w:cs="Times New Roman"/>
          <w:b/>
          <w:sz w:val="28"/>
          <w:szCs w:val="28"/>
        </w:rPr>
      </w:pPr>
      <w:r>
        <w:rPr>
          <w:rFonts w:ascii="Times New Roman" w:hAnsi="Times New Roman" w:cs="Times New Roman"/>
          <w:b/>
          <w:sz w:val="28"/>
          <w:szCs w:val="28"/>
        </w:rPr>
        <w:t>Рабочая программа разработана в соответствии со следующими нормативными документами:</w:t>
      </w:r>
    </w:p>
    <w:p w:rsidR="003A27AE" w:rsidRDefault="003A27AE" w:rsidP="003A27AE">
      <w:pPr>
        <w:pStyle w:val="1a"/>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Федеральным законом «Об образовании в Российской Федерации» от 29.12.2012 № 273-ФЗ.</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2. Конституцией РФ и учетом Конвенц</w:t>
      </w:r>
      <w:proofErr w:type="gramStart"/>
      <w:r>
        <w:rPr>
          <w:rFonts w:ascii="Times New Roman" w:hAnsi="Times New Roman" w:cs="Times New Roman"/>
          <w:sz w:val="28"/>
          <w:szCs w:val="28"/>
        </w:rPr>
        <w:t>ии ОО</w:t>
      </w:r>
      <w:proofErr w:type="gramEnd"/>
      <w:r>
        <w:rPr>
          <w:rFonts w:ascii="Times New Roman" w:hAnsi="Times New Roman" w:cs="Times New Roman"/>
          <w:sz w:val="28"/>
          <w:szCs w:val="28"/>
        </w:rPr>
        <w:t>Н о правах ребенка (Сборник Международных договоров, 1993)</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3. «Санитарно-эпидемиологическими требованиями к устройству, содержанию и организации режима работы дошкольных организациях». Санитарно- эпидемиологические правила и нормативы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утвержденные постановлением Главного государственного санитарного врача Российской Федерации от 15 мая 2013 года № 26, (далее –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4. Приказом Министерства образования и науки Российской Федерации от 17.10.2013 №1155 "Об утверждении федерального государственного </w:t>
      </w:r>
      <w:r>
        <w:rPr>
          <w:rFonts w:ascii="Times New Roman" w:hAnsi="Times New Roman" w:cs="Times New Roman"/>
          <w:sz w:val="28"/>
          <w:szCs w:val="28"/>
        </w:rPr>
        <w:lastRenderedPageBreak/>
        <w:t>образовательного стандарта дошкольного образования" (Зарегистрировано в Минюсте России 14.11.2013 N 30384).</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5. Приказом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6.  Уставом МКДОУ </w:t>
      </w:r>
      <w:proofErr w:type="spellStart"/>
      <w:r>
        <w:rPr>
          <w:rFonts w:ascii="Times New Roman" w:hAnsi="Times New Roman" w:cs="Times New Roman"/>
          <w:sz w:val="28"/>
          <w:szCs w:val="28"/>
        </w:rPr>
        <w:t>Верхнедобринский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w:t>
      </w:r>
      <w:proofErr w:type="spellEnd"/>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7. Лицензией (№ 8 от 27 января 2015г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серия 34 ЛО1 №0000996) на право осуществления образовательной деятельности, срок действия – бессрочно.)</w:t>
      </w:r>
    </w:p>
    <w:p w:rsidR="003A27AE" w:rsidRPr="00FC3D37" w:rsidRDefault="003A27AE" w:rsidP="003A27AE">
      <w:pPr>
        <w:jc w:val="center"/>
        <w:rPr>
          <w:rFonts w:ascii="Times New Roman" w:hAnsi="Times New Roman" w:cs="Times New Roman"/>
          <w:sz w:val="28"/>
          <w:szCs w:val="28"/>
        </w:rPr>
      </w:pPr>
      <w:r w:rsidRPr="00FC3D37">
        <w:rPr>
          <w:rFonts w:ascii="Times New Roman" w:hAnsi="Times New Roman" w:cs="Times New Roman"/>
          <w:sz w:val="28"/>
          <w:szCs w:val="28"/>
        </w:rPr>
        <w:t xml:space="preserve">8. «От рождения до школы» под ред. </w:t>
      </w:r>
      <w:proofErr w:type="spellStart"/>
      <w:r w:rsidRPr="00FC3D37">
        <w:rPr>
          <w:rFonts w:ascii="Times New Roman" w:hAnsi="Times New Roman" w:cs="Times New Roman"/>
          <w:sz w:val="28"/>
          <w:szCs w:val="28"/>
        </w:rPr>
        <w:t>Н.Е.Вераксы</w:t>
      </w:r>
      <w:proofErr w:type="gramStart"/>
      <w:r w:rsidRPr="00FC3D37">
        <w:rPr>
          <w:rFonts w:ascii="Times New Roman" w:hAnsi="Times New Roman" w:cs="Times New Roman"/>
          <w:sz w:val="28"/>
          <w:szCs w:val="28"/>
        </w:rPr>
        <w:t>,М</w:t>
      </w:r>
      <w:proofErr w:type="gramEnd"/>
      <w:r w:rsidRPr="00FC3D37">
        <w:rPr>
          <w:rFonts w:ascii="Times New Roman" w:hAnsi="Times New Roman" w:cs="Times New Roman"/>
          <w:sz w:val="28"/>
          <w:szCs w:val="28"/>
        </w:rPr>
        <w:t>.А</w:t>
      </w:r>
      <w:proofErr w:type="spellEnd"/>
      <w:r w:rsidRPr="00FC3D37">
        <w:rPr>
          <w:rFonts w:ascii="Times New Roman" w:hAnsi="Times New Roman" w:cs="Times New Roman"/>
          <w:sz w:val="28"/>
          <w:szCs w:val="28"/>
        </w:rPr>
        <w:t>. Васильевой, Т.С. Комаровой</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9. План работы дошкольного учреждения на учебный год.</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3A27AE" w:rsidRDefault="003A27AE" w:rsidP="003A27AE">
      <w:pPr>
        <w:pStyle w:val="1a"/>
        <w:tabs>
          <w:tab w:val="left" w:pos="375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Учебная рабочая программа включает в себя три основных раздела: целевой, </w:t>
      </w:r>
      <w:proofErr w:type="gramStart"/>
      <w:r>
        <w:rPr>
          <w:rFonts w:ascii="Times New Roman" w:hAnsi="Times New Roman" w:cs="Times New Roman"/>
          <w:sz w:val="28"/>
          <w:szCs w:val="28"/>
        </w:rPr>
        <w:t>содержательный</w:t>
      </w:r>
      <w:proofErr w:type="gramEnd"/>
      <w:r>
        <w:rPr>
          <w:rFonts w:ascii="Times New Roman" w:hAnsi="Times New Roman" w:cs="Times New Roman"/>
          <w:sz w:val="28"/>
          <w:szCs w:val="28"/>
        </w:rPr>
        <w:t xml:space="preserve"> и организационный, в каждом из которых отражается обязательная часть и часть, формируемая участниками образовательных отношений, составлена в соответствии с ФГОС ДО. </w:t>
      </w:r>
      <w:r>
        <w:rPr>
          <w:rFonts w:ascii="Times New Roman" w:hAnsi="Times New Roman" w:cs="Times New Roman"/>
          <w:sz w:val="28"/>
          <w:szCs w:val="28"/>
        </w:rPr>
        <w:tab/>
      </w:r>
    </w:p>
    <w:p w:rsidR="003A27AE" w:rsidRDefault="003A27AE" w:rsidP="003A27AE">
      <w:pPr>
        <w:tabs>
          <w:tab w:val="left" w:pos="54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ab/>
        <w:t xml:space="preserve"> В содержании учебной рабочей программы входит календарно-тематическое планирование с учетом возрастных и индивидуальных особенности детей, воспитывающихся в ДОУ, учебный план. </w:t>
      </w:r>
    </w:p>
    <w:p w:rsidR="003A27AE" w:rsidRDefault="003A27AE" w:rsidP="003A27AE">
      <w:pPr>
        <w:tabs>
          <w:tab w:val="left" w:pos="11610"/>
        </w:tabs>
        <w:spacing w:line="360" w:lineRule="auto"/>
        <w:ind w:left="142" w:right="-426"/>
        <w:jc w:val="center"/>
        <w:rPr>
          <w:rFonts w:ascii="Times New Roman" w:hAnsi="Times New Roman" w:cs="Times New Roman"/>
          <w:b/>
          <w:sz w:val="28"/>
          <w:szCs w:val="28"/>
        </w:rPr>
      </w:pPr>
    </w:p>
    <w:p w:rsidR="003A27AE" w:rsidRDefault="003A27AE" w:rsidP="003A27AE">
      <w:pPr>
        <w:tabs>
          <w:tab w:val="left" w:pos="11610"/>
        </w:tabs>
        <w:spacing w:line="360" w:lineRule="auto"/>
        <w:ind w:left="142" w:right="-426"/>
        <w:jc w:val="center"/>
        <w:rPr>
          <w:rFonts w:ascii="Times New Roman" w:hAnsi="Times New Roman" w:cs="Times New Roman"/>
          <w:b/>
          <w:sz w:val="28"/>
          <w:szCs w:val="28"/>
        </w:rPr>
      </w:pPr>
    </w:p>
    <w:p w:rsidR="003A27AE" w:rsidRDefault="003A27AE" w:rsidP="003A27AE">
      <w:pPr>
        <w:tabs>
          <w:tab w:val="left" w:pos="11610"/>
        </w:tabs>
        <w:spacing w:line="360" w:lineRule="auto"/>
        <w:ind w:left="142" w:right="-426"/>
        <w:jc w:val="center"/>
        <w:rPr>
          <w:rFonts w:ascii="Times New Roman" w:hAnsi="Times New Roman" w:cs="Times New Roman"/>
          <w:b/>
          <w:sz w:val="28"/>
          <w:szCs w:val="28"/>
        </w:rPr>
      </w:pPr>
    </w:p>
    <w:p w:rsidR="003A27AE" w:rsidRDefault="003A27AE" w:rsidP="00EF046F">
      <w:pPr>
        <w:tabs>
          <w:tab w:val="left" w:pos="11610"/>
        </w:tabs>
        <w:spacing w:line="360" w:lineRule="auto"/>
        <w:ind w:right="-426"/>
        <w:rPr>
          <w:rFonts w:ascii="Times New Roman" w:hAnsi="Times New Roman" w:cs="Times New Roman"/>
          <w:b/>
          <w:sz w:val="28"/>
          <w:szCs w:val="28"/>
        </w:rPr>
      </w:pPr>
    </w:p>
    <w:p w:rsidR="003A27AE" w:rsidRDefault="003A27AE" w:rsidP="003A27AE">
      <w:pPr>
        <w:tabs>
          <w:tab w:val="left" w:pos="11610"/>
        </w:tabs>
        <w:spacing w:line="360" w:lineRule="auto"/>
        <w:ind w:left="142" w:right="-426"/>
        <w:jc w:val="center"/>
        <w:rPr>
          <w:rFonts w:ascii="Times New Roman" w:hAnsi="Times New Roman" w:cs="Times New Roman"/>
          <w:b/>
          <w:sz w:val="28"/>
          <w:szCs w:val="28"/>
        </w:rPr>
      </w:pPr>
      <w:r>
        <w:rPr>
          <w:rFonts w:ascii="Times New Roman" w:hAnsi="Times New Roman" w:cs="Times New Roman"/>
          <w:b/>
          <w:sz w:val="28"/>
          <w:szCs w:val="28"/>
        </w:rPr>
        <w:lastRenderedPageBreak/>
        <w:t>1.1.1. Цели и задачи реализации программы</w:t>
      </w:r>
    </w:p>
    <w:p w:rsidR="003A27AE" w:rsidRDefault="003A27AE" w:rsidP="003A27AE">
      <w:pPr>
        <w:spacing w:after="0" w:line="360" w:lineRule="auto"/>
        <w:ind w:left="142" w:right="-42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Ведущие цели программы:</w:t>
      </w:r>
    </w:p>
    <w:p w:rsidR="003A27AE" w:rsidRDefault="003A27AE" w:rsidP="003A27AE">
      <w:pPr>
        <w:spacing w:after="0" w:line="360" w:lineRule="auto"/>
        <w:ind w:left="142" w:right="-426"/>
        <w:jc w:val="both"/>
        <w:rPr>
          <w:rFonts w:ascii="Times New Roman" w:hAnsi="Times New Roman" w:cs="Times New Roman"/>
          <w:color w:val="000000"/>
          <w:sz w:val="28"/>
          <w:szCs w:val="28"/>
        </w:rPr>
      </w:pPr>
      <w:r>
        <w:rPr>
          <w:rFonts w:ascii="Times New Roman" w:hAnsi="Times New Roman" w:cs="Times New Roman"/>
          <w:color w:val="000000"/>
          <w:sz w:val="28"/>
          <w:szCs w:val="28"/>
        </w:rPr>
        <w:t>1. Создание благоприятных условий для полноценного проживания ребенком дошкольного детства,</w:t>
      </w:r>
    </w:p>
    <w:p w:rsidR="003A27AE" w:rsidRDefault="003A27AE" w:rsidP="003A27AE">
      <w:pPr>
        <w:spacing w:after="0" w:line="360" w:lineRule="auto"/>
        <w:ind w:left="142" w:right="-426"/>
        <w:jc w:val="both"/>
        <w:rPr>
          <w:rFonts w:ascii="Times New Roman" w:hAnsi="Times New Roman" w:cs="Times New Roman"/>
          <w:color w:val="000000"/>
          <w:sz w:val="28"/>
          <w:szCs w:val="28"/>
        </w:rPr>
      </w:pPr>
      <w:r>
        <w:rPr>
          <w:rFonts w:ascii="Times New Roman" w:hAnsi="Times New Roman" w:cs="Times New Roman"/>
          <w:color w:val="000000"/>
          <w:sz w:val="28"/>
          <w:szCs w:val="28"/>
        </w:rPr>
        <w:t>2. Формирование основ базовой культуры личности,</w:t>
      </w:r>
    </w:p>
    <w:p w:rsidR="003A27AE" w:rsidRDefault="003A27AE" w:rsidP="003A27AE">
      <w:pPr>
        <w:spacing w:after="0" w:line="360" w:lineRule="auto"/>
        <w:ind w:left="142" w:right="-426"/>
        <w:jc w:val="both"/>
        <w:rPr>
          <w:rFonts w:ascii="Times New Roman" w:hAnsi="Times New Roman" w:cs="Times New Roman"/>
          <w:color w:val="000000"/>
          <w:sz w:val="28"/>
          <w:szCs w:val="28"/>
        </w:rPr>
      </w:pPr>
      <w:r>
        <w:rPr>
          <w:rFonts w:ascii="Times New Roman" w:hAnsi="Times New Roman" w:cs="Times New Roman"/>
          <w:color w:val="000000"/>
          <w:sz w:val="28"/>
          <w:szCs w:val="28"/>
        </w:rPr>
        <w:t>3. Всестороннее развитие психических и физических качеств в соответствии с возрастными и индивидуальными особенностями,</w:t>
      </w:r>
    </w:p>
    <w:p w:rsidR="003A27AE" w:rsidRDefault="003A27AE" w:rsidP="003A27AE">
      <w:pPr>
        <w:shd w:val="clear" w:color="auto" w:fill="FFFFFF"/>
        <w:spacing w:line="360" w:lineRule="auto"/>
        <w:ind w:left="142" w:righ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Подготовка к жизни в современности </w:t>
      </w:r>
    </w:p>
    <w:p w:rsidR="003A27AE" w:rsidRDefault="003A27AE" w:rsidP="003A27AE">
      <w:pPr>
        <w:spacing w:after="0" w:line="360" w:lineRule="auto"/>
        <w:ind w:left="142" w:right="-426"/>
        <w:jc w:val="both"/>
        <w:rPr>
          <w:rFonts w:ascii="Times New Roman" w:hAnsi="Times New Roman" w:cs="Times New Roman"/>
          <w:color w:val="000000"/>
          <w:sz w:val="28"/>
          <w:szCs w:val="28"/>
        </w:rPr>
      </w:pPr>
      <w:r>
        <w:rPr>
          <w:rFonts w:ascii="Times New Roman" w:hAnsi="Times New Roman" w:cs="Times New Roman"/>
          <w:color w:val="000000"/>
          <w:sz w:val="28"/>
          <w:szCs w:val="28"/>
        </w:rPr>
        <w:t>5. Обеспечению безопасности жизнедеятельности дошкольника.  </w:t>
      </w:r>
    </w:p>
    <w:p w:rsidR="003A27AE" w:rsidRDefault="003A27AE" w:rsidP="003A27AE">
      <w:pPr>
        <w:tabs>
          <w:tab w:val="left" w:pos="11610"/>
        </w:tabs>
        <w:spacing w:line="360" w:lineRule="auto"/>
        <w:ind w:left="142" w:right="-426"/>
        <w:jc w:val="both"/>
        <w:rPr>
          <w:rFonts w:ascii="Times New Roman" w:hAnsi="Times New Roman" w:cs="Times New Roman"/>
          <w:b/>
          <w:sz w:val="28"/>
          <w:szCs w:val="28"/>
        </w:rPr>
      </w:pPr>
      <w:r>
        <w:rPr>
          <w:rFonts w:ascii="Times New Roman" w:hAnsi="Times New Roman" w:cs="Times New Roman"/>
          <w:b/>
          <w:sz w:val="28"/>
          <w:szCs w:val="28"/>
        </w:rPr>
        <w:t>Задачи:</w:t>
      </w:r>
    </w:p>
    <w:p w:rsidR="003A27AE" w:rsidRDefault="003A27AE" w:rsidP="003A27AE">
      <w:pPr>
        <w:tabs>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Укрепление здоровья, приобщение к здоровому образу жизни, развитие двигательной и гигиенической культуры детей.</w:t>
      </w:r>
    </w:p>
    <w:p w:rsidR="003A27AE" w:rsidRDefault="003A27AE" w:rsidP="003A27AE">
      <w:pPr>
        <w:tabs>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3A27AE" w:rsidRDefault="003A27AE" w:rsidP="003A27AE">
      <w:pPr>
        <w:tabs>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3A27AE" w:rsidRDefault="003A27AE" w:rsidP="003A27AE">
      <w:pPr>
        <w:tabs>
          <w:tab w:val="left" w:pos="10348"/>
          <w:tab w:val="left" w:pos="11610"/>
        </w:tabs>
        <w:spacing w:line="36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 Реализация цели осуществляется в процессе разнообразных видов деятельности:</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Образовательная деятельность, осуществляемая в процессе организации различных видов детской деятельности: игровой;</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коммуникативной; </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трудовой; </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познавательно - исследовательской;</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продуктивной; </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lastRenderedPageBreak/>
        <w:t>музыкально-художественной;</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чтения.</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2. Образовательная деятельность, осуществляемая в ходе режимных моментов.</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3. Самостоятельная деятельность детей.</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4. Взаимодействие с семьями детей по реализации рабочей программы.</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3A27AE" w:rsidRDefault="003A27AE" w:rsidP="003A27AE">
      <w:pPr>
        <w:tabs>
          <w:tab w:val="left" w:pos="10348"/>
          <w:tab w:val="left" w:pos="11610"/>
        </w:tabs>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w:t>
      </w:r>
    </w:p>
    <w:p w:rsidR="003A27AE" w:rsidRDefault="003A27AE" w:rsidP="003A27AE">
      <w:pPr>
        <w:tabs>
          <w:tab w:val="left" w:pos="10348"/>
          <w:tab w:val="left" w:pos="11610"/>
        </w:tabs>
        <w:spacing w:line="360" w:lineRule="auto"/>
        <w:ind w:left="142" w:right="-426"/>
        <w:jc w:val="both"/>
        <w:rPr>
          <w:rFonts w:ascii="Times New Roman" w:hAnsi="Times New Roman" w:cs="Times New Roman"/>
          <w:b/>
          <w:sz w:val="28"/>
          <w:szCs w:val="28"/>
        </w:rPr>
      </w:pPr>
      <w:r>
        <w:rPr>
          <w:rFonts w:ascii="Times New Roman" w:hAnsi="Times New Roman" w:cs="Times New Roman"/>
          <w:b/>
          <w:sz w:val="28"/>
          <w:szCs w:val="28"/>
        </w:rPr>
        <w:t>Основные задачи образовательных областей:</w:t>
      </w:r>
    </w:p>
    <w:p w:rsidR="003A27AE" w:rsidRDefault="003A27AE" w:rsidP="003A27AE">
      <w:pPr>
        <w:spacing w:after="0" w:line="360" w:lineRule="auto"/>
        <w:ind w:left="142" w:right="-426"/>
        <w:jc w:val="both"/>
        <w:rPr>
          <w:rFonts w:ascii="Times New Roman" w:hAnsi="Times New Roman" w:cs="Times New Roman"/>
          <w:b/>
          <w:i/>
          <w:sz w:val="28"/>
          <w:szCs w:val="28"/>
        </w:rPr>
      </w:pPr>
      <w:r>
        <w:rPr>
          <w:rFonts w:ascii="Times New Roman" w:hAnsi="Times New Roman" w:cs="Times New Roman"/>
          <w:b/>
          <w:i/>
          <w:sz w:val="28"/>
          <w:szCs w:val="28"/>
        </w:rPr>
        <w:t>Социально – коммуникативное развитие</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Присвоение норм и ценностей, принятых в обществе, включая моральные и нравственные ценности.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2) Развитие общения и взаимодействия ребёнка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3) Становление самостоятельности, целенаправленности и </w:t>
      </w:r>
      <w:proofErr w:type="gramStart"/>
      <w:r>
        <w:rPr>
          <w:rFonts w:ascii="Times New Roman" w:hAnsi="Times New Roman" w:cs="Times New Roman"/>
          <w:sz w:val="28"/>
          <w:szCs w:val="28"/>
        </w:rPr>
        <w:t>само регуляции</w:t>
      </w:r>
      <w:proofErr w:type="gramEnd"/>
      <w:r>
        <w:rPr>
          <w:rFonts w:ascii="Times New Roman" w:hAnsi="Times New Roman" w:cs="Times New Roman"/>
          <w:sz w:val="28"/>
          <w:szCs w:val="28"/>
        </w:rPr>
        <w:t xml:space="preserve"> собственных действий.</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4) Развитие социального и эмоционального интеллекта, эмоциональной отзывчивости, сопереживания.</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5) Формирование готовности к совместной деятельности.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6) Формирование уважительного отношения и чувства принадлежности к своей семье и сообществу детей и взрослых в организации.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7) Формирование позитивных установок к различным видам труда и творчества.</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8) Формирование основ безопасности в быту, социуме, природе.</w:t>
      </w:r>
    </w:p>
    <w:p w:rsidR="003A27AE" w:rsidRDefault="003A27AE" w:rsidP="003A27AE">
      <w:pPr>
        <w:spacing w:after="0" w:line="360" w:lineRule="auto"/>
        <w:ind w:left="142" w:right="-426"/>
        <w:jc w:val="both"/>
        <w:rPr>
          <w:rFonts w:ascii="Times New Roman" w:hAnsi="Times New Roman" w:cs="Times New Roman"/>
          <w:b/>
          <w:i/>
          <w:sz w:val="28"/>
          <w:szCs w:val="28"/>
        </w:rPr>
      </w:pPr>
    </w:p>
    <w:p w:rsidR="003A27AE" w:rsidRDefault="003A27AE" w:rsidP="003A27AE">
      <w:pPr>
        <w:spacing w:after="0" w:line="360" w:lineRule="auto"/>
        <w:ind w:left="142" w:right="-426"/>
        <w:jc w:val="both"/>
        <w:rPr>
          <w:rFonts w:ascii="Times New Roman" w:hAnsi="Times New Roman" w:cs="Times New Roman"/>
          <w:b/>
          <w:i/>
          <w:sz w:val="28"/>
          <w:szCs w:val="28"/>
        </w:rPr>
      </w:pPr>
      <w:r>
        <w:rPr>
          <w:rFonts w:ascii="Times New Roman" w:hAnsi="Times New Roman" w:cs="Times New Roman"/>
          <w:b/>
          <w:i/>
          <w:sz w:val="28"/>
          <w:szCs w:val="28"/>
        </w:rPr>
        <w:lastRenderedPageBreak/>
        <w:t>Познавательное развитие</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Развитие интересов детей, любознательности и познавательной мотивации.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2) Формирование познавательных действий, становление сознания.</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3) Развитие воображения и творческой активности.</w:t>
      </w:r>
    </w:p>
    <w:p w:rsidR="003A27AE" w:rsidRDefault="003A27AE" w:rsidP="003A27AE">
      <w:pPr>
        <w:spacing w:after="0" w:line="360" w:lineRule="auto"/>
        <w:ind w:left="142" w:right="-426"/>
        <w:jc w:val="both"/>
        <w:rPr>
          <w:rFonts w:ascii="Times New Roman" w:hAnsi="Times New Roman" w:cs="Times New Roman"/>
          <w:sz w:val="28"/>
          <w:szCs w:val="28"/>
        </w:rPr>
      </w:pPr>
      <w:proofErr w:type="gramStart"/>
      <w:r>
        <w:rPr>
          <w:rFonts w:ascii="Times New Roman" w:hAnsi="Times New Roman" w:cs="Times New Roman"/>
          <w:sz w:val="28"/>
          <w:szCs w:val="28"/>
        </w:rPr>
        <w:t>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5) Формирование первичных представлений о малой родине и Отечестве, представлений о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3A27AE" w:rsidRDefault="003A27AE" w:rsidP="003A27AE">
      <w:pPr>
        <w:spacing w:after="0" w:line="360" w:lineRule="auto"/>
        <w:ind w:left="142" w:right="-426"/>
        <w:jc w:val="both"/>
        <w:rPr>
          <w:rFonts w:ascii="Times New Roman" w:hAnsi="Times New Roman" w:cs="Times New Roman"/>
          <w:b/>
          <w:i/>
          <w:sz w:val="28"/>
          <w:szCs w:val="28"/>
        </w:rPr>
      </w:pPr>
      <w:r>
        <w:rPr>
          <w:rFonts w:ascii="Times New Roman" w:hAnsi="Times New Roman" w:cs="Times New Roman"/>
          <w:b/>
          <w:i/>
          <w:sz w:val="28"/>
          <w:szCs w:val="28"/>
        </w:rPr>
        <w:t>Речевое развитие</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Владение речью как средством общения.</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2) Обогащение активного словаря.</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3) Развитие связной, грамматически правильной диалогической и монологической речи.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4) Развитие речевого творчества.</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5) Развитие звуковой и интонационной культуры речи, фонематического слуха.</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6) Знакомство с книжной культурой, детской литературой, понимание на слух текстов различных жанров детской литературы.</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7) Формирование звуковой аналитико-синтетической активности как предпосылки обучения грамоте.</w:t>
      </w:r>
    </w:p>
    <w:p w:rsidR="003A27AE" w:rsidRDefault="003A27AE" w:rsidP="003A27AE">
      <w:pPr>
        <w:spacing w:after="0" w:line="360" w:lineRule="auto"/>
        <w:ind w:left="142" w:right="-426"/>
        <w:jc w:val="both"/>
        <w:rPr>
          <w:rFonts w:ascii="Times New Roman" w:hAnsi="Times New Roman" w:cs="Times New Roman"/>
          <w:b/>
          <w:i/>
          <w:sz w:val="28"/>
          <w:szCs w:val="28"/>
        </w:rPr>
      </w:pPr>
      <w:r>
        <w:rPr>
          <w:rFonts w:ascii="Times New Roman" w:hAnsi="Times New Roman" w:cs="Times New Roman"/>
          <w:b/>
          <w:i/>
          <w:sz w:val="28"/>
          <w:szCs w:val="28"/>
        </w:rPr>
        <w:t>Художественно - эстетическое развитие</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2) Становление эстетического отношения к окружающему миру.</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3) Формирование элементарных представлений о видах искусства.</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4) Восприятие музыки, художественной литературы, фольклора.</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5) Стимулирование сопереживания персонажам художественных произведений.</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lastRenderedPageBreak/>
        <w:t>6) Реализация самостоятельной творческой деятельности детей (изобразительной, конструктивно-модельной, музыкальной и др.)</w:t>
      </w:r>
    </w:p>
    <w:p w:rsidR="003A27AE" w:rsidRDefault="003A27AE" w:rsidP="003A27AE">
      <w:pPr>
        <w:spacing w:after="0" w:line="360" w:lineRule="auto"/>
        <w:ind w:left="142" w:right="-426"/>
        <w:jc w:val="both"/>
        <w:rPr>
          <w:rFonts w:ascii="Times New Roman" w:hAnsi="Times New Roman" w:cs="Times New Roman"/>
          <w:b/>
          <w:i/>
          <w:sz w:val="28"/>
          <w:szCs w:val="28"/>
        </w:rPr>
      </w:pPr>
      <w:r>
        <w:rPr>
          <w:rFonts w:ascii="Times New Roman" w:hAnsi="Times New Roman" w:cs="Times New Roman"/>
          <w:b/>
          <w:i/>
          <w:sz w:val="28"/>
          <w:szCs w:val="28"/>
        </w:rPr>
        <w:t>Физическое развитие</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1) Развитие физических качеств.</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2) Правильное формирование опорно-двигательной системы организма, развитие равновесия, координации движений, крупной и мелкой моторики.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3) Правильное выполнение основных движений.</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4) Формирование начальных представлений о некоторых видах спорта.</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5) Овладение подвижными играми с правилами.</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6)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7) Овладение элементарными нормами и правилами здорового образа жизни.</w:t>
      </w:r>
    </w:p>
    <w:p w:rsidR="003A27AE" w:rsidRDefault="003A27AE" w:rsidP="003A27AE">
      <w:pPr>
        <w:spacing w:after="0" w:line="360" w:lineRule="auto"/>
        <w:ind w:left="142" w:right="-426"/>
        <w:jc w:val="both"/>
        <w:rPr>
          <w:rFonts w:ascii="Times New Roman" w:hAnsi="Times New Roman" w:cs="Times New Roman"/>
          <w:sz w:val="28"/>
          <w:szCs w:val="28"/>
        </w:rPr>
      </w:pPr>
    </w:p>
    <w:p w:rsidR="003A27AE" w:rsidRDefault="003A27AE" w:rsidP="003A27AE">
      <w:pPr>
        <w:spacing w:after="0" w:line="360" w:lineRule="auto"/>
        <w:ind w:left="142" w:right="-426"/>
        <w:jc w:val="both"/>
        <w:rPr>
          <w:rFonts w:ascii="Times New Roman" w:hAnsi="Times New Roman" w:cs="Times New Roman"/>
          <w:sz w:val="28"/>
          <w:szCs w:val="28"/>
        </w:rPr>
      </w:pPr>
    </w:p>
    <w:p w:rsidR="003A27AE" w:rsidRDefault="003A27AE" w:rsidP="003A27AE">
      <w:pPr>
        <w:spacing w:after="0" w:line="360" w:lineRule="auto"/>
        <w:ind w:left="142" w:right="-426"/>
        <w:jc w:val="both"/>
        <w:rPr>
          <w:rFonts w:ascii="Times New Roman" w:hAnsi="Times New Roman" w:cs="Times New Roman"/>
          <w:sz w:val="28"/>
          <w:szCs w:val="28"/>
        </w:rPr>
      </w:pPr>
    </w:p>
    <w:p w:rsidR="003A27AE" w:rsidRDefault="003A27AE" w:rsidP="003A27AE">
      <w:pPr>
        <w:spacing w:after="0" w:line="360" w:lineRule="auto"/>
        <w:ind w:left="142" w:right="-426"/>
        <w:jc w:val="both"/>
        <w:rPr>
          <w:rFonts w:ascii="Times New Roman" w:hAnsi="Times New Roman" w:cs="Times New Roman"/>
          <w:sz w:val="28"/>
          <w:szCs w:val="28"/>
        </w:rPr>
      </w:pPr>
    </w:p>
    <w:p w:rsidR="003A27AE" w:rsidRDefault="003A27AE" w:rsidP="003A27AE">
      <w:pPr>
        <w:spacing w:after="0" w:line="360" w:lineRule="auto"/>
        <w:ind w:left="142" w:right="-426"/>
        <w:jc w:val="both"/>
        <w:rPr>
          <w:rFonts w:ascii="Times New Roman" w:hAnsi="Times New Roman" w:cs="Times New Roman"/>
          <w:sz w:val="28"/>
          <w:szCs w:val="28"/>
        </w:rPr>
      </w:pPr>
    </w:p>
    <w:p w:rsidR="003A27AE" w:rsidRDefault="003A27AE" w:rsidP="003A27AE">
      <w:pPr>
        <w:spacing w:after="0" w:line="360" w:lineRule="auto"/>
        <w:ind w:left="142" w:right="-426"/>
        <w:jc w:val="both"/>
        <w:rPr>
          <w:rFonts w:ascii="Times New Roman" w:hAnsi="Times New Roman" w:cs="Times New Roman"/>
          <w:sz w:val="28"/>
          <w:szCs w:val="28"/>
        </w:rPr>
      </w:pPr>
    </w:p>
    <w:p w:rsidR="003A27AE" w:rsidRDefault="003A27AE" w:rsidP="003A27AE">
      <w:pPr>
        <w:spacing w:after="0" w:line="360" w:lineRule="auto"/>
        <w:ind w:left="142" w:right="-426"/>
        <w:jc w:val="both"/>
        <w:rPr>
          <w:rFonts w:ascii="Times New Roman" w:hAnsi="Times New Roman" w:cs="Times New Roman"/>
          <w:sz w:val="28"/>
          <w:szCs w:val="28"/>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p>
    <w:p w:rsidR="003A27AE" w:rsidRDefault="003A27AE" w:rsidP="003A27AE">
      <w:pPr>
        <w:pStyle w:val="af"/>
        <w:spacing w:line="360" w:lineRule="auto"/>
        <w:ind w:left="142" w:right="-426"/>
        <w:jc w:val="center"/>
        <w:rPr>
          <w:b/>
          <w:sz w:val="28"/>
          <w:szCs w:val="28"/>
          <w:lang w:eastAsia="he-IL" w:bidi="he-IL"/>
        </w:rPr>
      </w:pPr>
      <w:r>
        <w:rPr>
          <w:b/>
          <w:sz w:val="28"/>
          <w:szCs w:val="28"/>
          <w:lang w:eastAsia="he-IL" w:bidi="he-IL"/>
        </w:rPr>
        <w:lastRenderedPageBreak/>
        <w:t>1.1.2.</w:t>
      </w:r>
      <w:r>
        <w:rPr>
          <w:rFonts w:cs="Times New Roman"/>
          <w:b/>
          <w:sz w:val="28"/>
          <w:szCs w:val="28"/>
          <w:lang w:eastAsia="he-IL" w:bidi="he-IL"/>
        </w:rPr>
        <w:t xml:space="preserve"> </w:t>
      </w:r>
      <w:r>
        <w:rPr>
          <w:b/>
          <w:sz w:val="28"/>
          <w:szCs w:val="28"/>
          <w:lang w:eastAsia="he-IL" w:bidi="he-IL"/>
        </w:rPr>
        <w:t>Принципы</w:t>
      </w:r>
      <w:r>
        <w:rPr>
          <w:rFonts w:cs="Times New Roman"/>
          <w:b/>
          <w:sz w:val="28"/>
          <w:szCs w:val="28"/>
          <w:lang w:eastAsia="he-IL" w:bidi="he-IL"/>
        </w:rPr>
        <w:t xml:space="preserve"> </w:t>
      </w:r>
      <w:r>
        <w:rPr>
          <w:b/>
          <w:sz w:val="28"/>
          <w:szCs w:val="28"/>
          <w:lang w:eastAsia="he-IL" w:bidi="he-IL"/>
        </w:rPr>
        <w:t>и</w:t>
      </w:r>
      <w:r>
        <w:rPr>
          <w:rFonts w:cs="Times New Roman"/>
          <w:b/>
          <w:sz w:val="28"/>
          <w:szCs w:val="28"/>
          <w:lang w:eastAsia="he-IL" w:bidi="he-IL"/>
        </w:rPr>
        <w:t xml:space="preserve"> </w:t>
      </w:r>
      <w:r>
        <w:rPr>
          <w:b/>
          <w:sz w:val="28"/>
          <w:szCs w:val="28"/>
          <w:lang w:eastAsia="he-IL" w:bidi="he-IL"/>
        </w:rPr>
        <w:t>подходы</w:t>
      </w:r>
      <w:r>
        <w:rPr>
          <w:rFonts w:cs="Times New Roman"/>
          <w:b/>
          <w:sz w:val="28"/>
          <w:szCs w:val="28"/>
          <w:lang w:eastAsia="he-IL" w:bidi="he-IL"/>
        </w:rPr>
        <w:t xml:space="preserve"> </w:t>
      </w:r>
      <w:r>
        <w:rPr>
          <w:b/>
          <w:sz w:val="28"/>
          <w:szCs w:val="28"/>
          <w:lang w:eastAsia="he-IL" w:bidi="he-IL"/>
        </w:rPr>
        <w:t>к</w:t>
      </w:r>
      <w:r>
        <w:rPr>
          <w:rFonts w:cs="Times New Roman"/>
          <w:b/>
          <w:sz w:val="28"/>
          <w:szCs w:val="28"/>
          <w:lang w:eastAsia="he-IL" w:bidi="he-IL"/>
        </w:rPr>
        <w:t xml:space="preserve"> </w:t>
      </w:r>
      <w:r>
        <w:rPr>
          <w:b/>
          <w:sz w:val="28"/>
          <w:szCs w:val="28"/>
          <w:lang w:eastAsia="he-IL" w:bidi="he-IL"/>
        </w:rPr>
        <w:t>формированию</w:t>
      </w:r>
      <w:r>
        <w:rPr>
          <w:rFonts w:cs="Times New Roman"/>
          <w:b/>
          <w:sz w:val="28"/>
          <w:szCs w:val="28"/>
          <w:lang w:eastAsia="he-IL" w:bidi="he-IL"/>
        </w:rPr>
        <w:t xml:space="preserve"> </w:t>
      </w:r>
      <w:r>
        <w:rPr>
          <w:b/>
          <w:sz w:val="28"/>
          <w:szCs w:val="28"/>
          <w:lang w:eastAsia="he-IL" w:bidi="he-IL"/>
        </w:rPr>
        <w:t>Программы</w:t>
      </w:r>
    </w:p>
    <w:p w:rsidR="003A27AE" w:rsidRDefault="003A27AE" w:rsidP="003A27AE">
      <w:pPr>
        <w:pStyle w:val="af"/>
        <w:spacing w:line="360" w:lineRule="auto"/>
        <w:ind w:left="142" w:right="-426"/>
        <w:jc w:val="both"/>
        <w:rPr>
          <w:sz w:val="28"/>
          <w:szCs w:val="28"/>
          <w:lang w:eastAsia="he-IL" w:bidi="he-IL"/>
        </w:rPr>
      </w:pPr>
      <w:r>
        <w:rPr>
          <w:sz w:val="28"/>
          <w:szCs w:val="28"/>
          <w:lang w:eastAsia="he-IL" w:bidi="he-IL"/>
        </w:rPr>
        <w:t>Эффективность</w:t>
      </w:r>
      <w:r>
        <w:rPr>
          <w:rFonts w:cs="Times New Roman"/>
          <w:sz w:val="28"/>
          <w:szCs w:val="28"/>
          <w:lang w:eastAsia="he-IL" w:bidi="he-IL"/>
        </w:rPr>
        <w:t xml:space="preserve"> </w:t>
      </w:r>
      <w:r>
        <w:rPr>
          <w:sz w:val="28"/>
          <w:szCs w:val="28"/>
          <w:lang w:eastAsia="he-IL" w:bidi="he-IL"/>
        </w:rPr>
        <w:t>решения</w:t>
      </w:r>
      <w:r>
        <w:rPr>
          <w:rFonts w:cs="Times New Roman"/>
          <w:sz w:val="28"/>
          <w:szCs w:val="28"/>
          <w:lang w:eastAsia="he-IL" w:bidi="he-IL"/>
        </w:rPr>
        <w:t xml:space="preserve"> </w:t>
      </w:r>
      <w:r>
        <w:rPr>
          <w:sz w:val="28"/>
          <w:szCs w:val="28"/>
          <w:lang w:eastAsia="he-IL" w:bidi="he-IL"/>
        </w:rPr>
        <w:t>данных</w:t>
      </w:r>
      <w:r>
        <w:rPr>
          <w:rFonts w:cs="Times New Roman"/>
          <w:sz w:val="28"/>
          <w:szCs w:val="28"/>
          <w:lang w:eastAsia="he-IL" w:bidi="he-IL"/>
        </w:rPr>
        <w:t xml:space="preserve"> </w:t>
      </w:r>
      <w:r>
        <w:rPr>
          <w:sz w:val="28"/>
          <w:szCs w:val="28"/>
          <w:lang w:eastAsia="he-IL" w:bidi="he-IL"/>
        </w:rPr>
        <w:t>задач</w:t>
      </w:r>
      <w:r>
        <w:rPr>
          <w:rFonts w:cs="Times New Roman"/>
          <w:sz w:val="28"/>
          <w:szCs w:val="28"/>
          <w:lang w:eastAsia="he-IL" w:bidi="he-IL"/>
        </w:rPr>
        <w:t xml:space="preserve"> </w:t>
      </w:r>
      <w:r>
        <w:rPr>
          <w:sz w:val="28"/>
          <w:szCs w:val="28"/>
          <w:lang w:eastAsia="he-IL" w:bidi="he-IL"/>
        </w:rPr>
        <w:t>зависит</w:t>
      </w:r>
      <w:r>
        <w:rPr>
          <w:rFonts w:cs="Times New Roman"/>
          <w:sz w:val="28"/>
          <w:szCs w:val="28"/>
          <w:lang w:eastAsia="he-IL" w:bidi="he-IL"/>
        </w:rPr>
        <w:t xml:space="preserve"> </w:t>
      </w:r>
      <w:r>
        <w:rPr>
          <w:sz w:val="28"/>
          <w:szCs w:val="28"/>
          <w:lang w:eastAsia="he-IL" w:bidi="he-IL"/>
        </w:rPr>
        <w:t>от</w:t>
      </w:r>
      <w:r>
        <w:rPr>
          <w:rFonts w:cs="Times New Roman"/>
          <w:sz w:val="28"/>
          <w:szCs w:val="28"/>
          <w:lang w:eastAsia="he-IL" w:bidi="he-IL"/>
        </w:rPr>
        <w:t xml:space="preserve"> </w:t>
      </w:r>
      <w:r>
        <w:rPr>
          <w:sz w:val="28"/>
          <w:szCs w:val="28"/>
          <w:lang w:eastAsia="he-IL" w:bidi="he-IL"/>
        </w:rPr>
        <w:t>правильного</w:t>
      </w:r>
      <w:r>
        <w:rPr>
          <w:rFonts w:cs="Times New Roman"/>
          <w:sz w:val="28"/>
          <w:szCs w:val="28"/>
          <w:lang w:eastAsia="he-IL" w:bidi="he-IL"/>
        </w:rPr>
        <w:t xml:space="preserve"> </w:t>
      </w:r>
      <w:r>
        <w:rPr>
          <w:sz w:val="28"/>
          <w:szCs w:val="28"/>
          <w:lang w:eastAsia="he-IL" w:bidi="he-IL"/>
        </w:rPr>
        <w:t>подбора</w:t>
      </w:r>
      <w:r>
        <w:rPr>
          <w:rFonts w:cs="Times New Roman"/>
          <w:sz w:val="28"/>
          <w:szCs w:val="28"/>
          <w:lang w:eastAsia="he-IL" w:bidi="he-IL"/>
        </w:rPr>
        <w:t xml:space="preserve"> </w:t>
      </w:r>
      <w:r>
        <w:rPr>
          <w:sz w:val="28"/>
          <w:szCs w:val="28"/>
          <w:lang w:eastAsia="he-IL" w:bidi="he-IL"/>
        </w:rPr>
        <w:t>принципов,</w:t>
      </w:r>
      <w:r>
        <w:rPr>
          <w:rFonts w:cs="Times New Roman"/>
          <w:sz w:val="28"/>
          <w:szCs w:val="28"/>
          <w:lang w:eastAsia="he-IL" w:bidi="he-IL"/>
        </w:rPr>
        <w:t xml:space="preserve"> </w:t>
      </w:r>
      <w:r>
        <w:rPr>
          <w:sz w:val="28"/>
          <w:szCs w:val="28"/>
          <w:lang w:eastAsia="he-IL" w:bidi="he-IL"/>
        </w:rPr>
        <w:t>походов,</w:t>
      </w:r>
      <w:r>
        <w:rPr>
          <w:rFonts w:cs="Times New Roman"/>
          <w:sz w:val="28"/>
          <w:szCs w:val="28"/>
          <w:lang w:eastAsia="he-IL" w:bidi="he-IL"/>
        </w:rPr>
        <w:t xml:space="preserve"> </w:t>
      </w:r>
      <w:r>
        <w:rPr>
          <w:sz w:val="28"/>
          <w:szCs w:val="28"/>
          <w:lang w:eastAsia="he-IL" w:bidi="he-IL"/>
        </w:rPr>
        <w:t>методов</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воспитании</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развитии</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Построение</w:t>
      </w:r>
      <w:r>
        <w:rPr>
          <w:rFonts w:cs="Times New Roman"/>
          <w:sz w:val="28"/>
          <w:szCs w:val="28"/>
          <w:lang w:eastAsia="he-IL" w:bidi="he-IL"/>
        </w:rPr>
        <w:t xml:space="preserve"> </w:t>
      </w:r>
      <w:r>
        <w:rPr>
          <w:sz w:val="28"/>
          <w:szCs w:val="28"/>
          <w:lang w:eastAsia="he-IL" w:bidi="he-IL"/>
        </w:rPr>
        <w:t>образовательного</w:t>
      </w:r>
      <w:r>
        <w:rPr>
          <w:rFonts w:cs="Times New Roman"/>
          <w:sz w:val="28"/>
          <w:szCs w:val="28"/>
          <w:lang w:eastAsia="he-IL" w:bidi="he-IL"/>
        </w:rPr>
        <w:t xml:space="preserve"> </w:t>
      </w:r>
      <w:r>
        <w:rPr>
          <w:sz w:val="28"/>
          <w:szCs w:val="28"/>
          <w:lang w:eastAsia="he-IL" w:bidi="he-IL"/>
        </w:rPr>
        <w:t>процесса</w:t>
      </w:r>
      <w:r>
        <w:rPr>
          <w:rFonts w:cs="Times New Roman"/>
          <w:sz w:val="28"/>
          <w:szCs w:val="28"/>
          <w:lang w:eastAsia="he-IL" w:bidi="he-IL"/>
        </w:rPr>
        <w:t xml:space="preserve"> </w:t>
      </w:r>
      <w:r>
        <w:rPr>
          <w:sz w:val="28"/>
          <w:szCs w:val="28"/>
          <w:lang w:eastAsia="he-IL" w:bidi="he-IL"/>
        </w:rPr>
        <w:t>ДОУ</w:t>
      </w:r>
      <w:r>
        <w:rPr>
          <w:rFonts w:cs="Times New Roman"/>
          <w:sz w:val="28"/>
          <w:szCs w:val="28"/>
          <w:lang w:eastAsia="he-IL" w:bidi="he-IL"/>
        </w:rPr>
        <w:t xml:space="preserve"> </w:t>
      </w:r>
      <w:r>
        <w:rPr>
          <w:sz w:val="28"/>
          <w:szCs w:val="28"/>
          <w:lang w:eastAsia="he-IL" w:bidi="he-IL"/>
        </w:rPr>
        <w:t>осуществляется</w:t>
      </w:r>
      <w:r>
        <w:rPr>
          <w:rFonts w:cs="Times New Roman"/>
          <w:sz w:val="28"/>
          <w:szCs w:val="28"/>
          <w:lang w:eastAsia="he-IL" w:bidi="he-IL"/>
        </w:rPr>
        <w:t xml:space="preserve"> </w:t>
      </w:r>
      <w:r>
        <w:rPr>
          <w:sz w:val="28"/>
          <w:szCs w:val="28"/>
          <w:lang w:eastAsia="he-IL" w:bidi="he-IL"/>
        </w:rPr>
        <w:t>с</w:t>
      </w:r>
      <w:r>
        <w:rPr>
          <w:rFonts w:cs="Times New Roman"/>
          <w:sz w:val="28"/>
          <w:szCs w:val="28"/>
          <w:lang w:eastAsia="he-IL" w:bidi="he-IL"/>
        </w:rPr>
        <w:t xml:space="preserve"> </w:t>
      </w:r>
      <w:r>
        <w:rPr>
          <w:sz w:val="28"/>
          <w:szCs w:val="28"/>
          <w:lang w:eastAsia="he-IL" w:bidi="he-IL"/>
        </w:rPr>
        <w:t>учётом</w:t>
      </w:r>
      <w:r>
        <w:rPr>
          <w:rFonts w:cs="Times New Roman"/>
          <w:sz w:val="28"/>
          <w:szCs w:val="28"/>
          <w:lang w:eastAsia="he-IL" w:bidi="he-IL"/>
        </w:rPr>
        <w:t xml:space="preserve"> </w:t>
      </w:r>
      <w:r>
        <w:rPr>
          <w:sz w:val="28"/>
          <w:szCs w:val="28"/>
          <w:lang w:eastAsia="he-IL" w:bidi="he-IL"/>
        </w:rPr>
        <w:t>следующих</w:t>
      </w:r>
      <w:r>
        <w:rPr>
          <w:rFonts w:cs="Times New Roman"/>
          <w:sz w:val="28"/>
          <w:szCs w:val="28"/>
          <w:lang w:eastAsia="he-IL" w:bidi="he-IL"/>
        </w:rPr>
        <w:t xml:space="preserve"> </w:t>
      </w:r>
      <w:r>
        <w:rPr>
          <w:sz w:val="28"/>
          <w:szCs w:val="28"/>
          <w:lang w:eastAsia="he-IL" w:bidi="he-IL"/>
        </w:rPr>
        <w:t>принципов:</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индивидуализации</w:t>
      </w:r>
      <w:r>
        <w:rPr>
          <w:rFonts w:cs="Times New Roman"/>
          <w:sz w:val="28"/>
          <w:szCs w:val="28"/>
          <w:lang w:eastAsia="he-IL" w:bidi="he-IL"/>
        </w:rPr>
        <w:t xml:space="preserve"> </w:t>
      </w:r>
      <w:r>
        <w:rPr>
          <w:sz w:val="28"/>
          <w:szCs w:val="28"/>
          <w:lang w:eastAsia="he-IL" w:bidi="he-IL"/>
        </w:rPr>
        <w:t>-</w:t>
      </w:r>
      <w:r>
        <w:rPr>
          <w:rFonts w:cs="Times New Roman"/>
          <w:sz w:val="28"/>
          <w:szCs w:val="28"/>
          <w:lang w:eastAsia="he-IL" w:bidi="he-IL"/>
        </w:rPr>
        <w:t xml:space="preserve"> </w:t>
      </w:r>
      <w:r>
        <w:rPr>
          <w:sz w:val="28"/>
          <w:szCs w:val="28"/>
          <w:lang w:eastAsia="he-IL" w:bidi="he-IL"/>
        </w:rPr>
        <w:t>построение</w:t>
      </w:r>
      <w:r>
        <w:rPr>
          <w:rFonts w:cs="Times New Roman"/>
          <w:sz w:val="28"/>
          <w:szCs w:val="28"/>
          <w:lang w:eastAsia="he-IL" w:bidi="he-IL"/>
        </w:rPr>
        <w:t xml:space="preserve"> </w:t>
      </w:r>
      <w:r>
        <w:rPr>
          <w:sz w:val="28"/>
          <w:szCs w:val="28"/>
          <w:lang w:eastAsia="he-IL" w:bidi="he-IL"/>
        </w:rPr>
        <w:t>образовательного</w:t>
      </w:r>
      <w:r>
        <w:rPr>
          <w:rFonts w:cs="Times New Roman"/>
          <w:sz w:val="28"/>
          <w:szCs w:val="28"/>
          <w:lang w:eastAsia="he-IL" w:bidi="he-IL"/>
        </w:rPr>
        <w:t xml:space="preserve"> </w:t>
      </w:r>
      <w:r>
        <w:rPr>
          <w:sz w:val="28"/>
          <w:szCs w:val="28"/>
          <w:lang w:eastAsia="he-IL" w:bidi="he-IL"/>
        </w:rPr>
        <w:t>процесса,</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котором</w:t>
      </w:r>
      <w:r>
        <w:rPr>
          <w:rFonts w:cs="Times New Roman"/>
          <w:sz w:val="28"/>
          <w:szCs w:val="28"/>
          <w:lang w:eastAsia="he-IL" w:bidi="he-IL"/>
        </w:rPr>
        <w:t xml:space="preserve"> </w:t>
      </w:r>
      <w:r>
        <w:rPr>
          <w:sz w:val="28"/>
          <w:szCs w:val="28"/>
          <w:lang w:eastAsia="he-IL" w:bidi="he-IL"/>
        </w:rPr>
        <w:t>учитываются</w:t>
      </w:r>
      <w:r>
        <w:rPr>
          <w:rFonts w:cs="Times New Roman"/>
          <w:sz w:val="28"/>
          <w:szCs w:val="28"/>
          <w:lang w:eastAsia="he-IL" w:bidi="he-IL"/>
        </w:rPr>
        <w:t xml:space="preserve"> </w:t>
      </w:r>
      <w:r>
        <w:rPr>
          <w:sz w:val="28"/>
          <w:szCs w:val="28"/>
          <w:lang w:eastAsia="he-IL" w:bidi="he-IL"/>
        </w:rPr>
        <w:t>индивидуальные</w:t>
      </w:r>
      <w:r>
        <w:rPr>
          <w:rFonts w:cs="Times New Roman"/>
          <w:sz w:val="28"/>
          <w:szCs w:val="28"/>
          <w:lang w:eastAsia="he-IL" w:bidi="he-IL"/>
        </w:rPr>
        <w:t xml:space="preserve"> </w:t>
      </w:r>
      <w:r>
        <w:rPr>
          <w:sz w:val="28"/>
          <w:szCs w:val="28"/>
          <w:lang w:eastAsia="he-IL" w:bidi="he-IL"/>
        </w:rPr>
        <w:t>особенности</w:t>
      </w:r>
      <w:r>
        <w:rPr>
          <w:rFonts w:cs="Times New Roman"/>
          <w:sz w:val="28"/>
          <w:szCs w:val="28"/>
          <w:lang w:eastAsia="he-IL" w:bidi="he-IL"/>
        </w:rPr>
        <w:t xml:space="preserve"> </w:t>
      </w:r>
      <w:r>
        <w:rPr>
          <w:sz w:val="28"/>
          <w:szCs w:val="28"/>
          <w:lang w:eastAsia="he-IL" w:bidi="he-IL"/>
        </w:rPr>
        <w:t>каждого</w:t>
      </w:r>
      <w:r>
        <w:rPr>
          <w:rFonts w:cs="Times New Roman"/>
          <w:sz w:val="28"/>
          <w:szCs w:val="28"/>
          <w:lang w:eastAsia="he-IL" w:bidi="he-IL"/>
        </w:rPr>
        <w:t xml:space="preserve"> </w:t>
      </w:r>
      <w:r>
        <w:rPr>
          <w:sz w:val="28"/>
          <w:szCs w:val="28"/>
          <w:lang w:eastAsia="he-IL" w:bidi="he-IL"/>
        </w:rPr>
        <w:t>ребёнка.</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активности</w:t>
      </w:r>
      <w:r>
        <w:rPr>
          <w:rFonts w:cs="Times New Roman"/>
          <w:sz w:val="28"/>
          <w:szCs w:val="28"/>
          <w:lang w:eastAsia="he-IL" w:bidi="he-IL"/>
        </w:rPr>
        <w:t xml:space="preserve"> – </w:t>
      </w:r>
      <w:r>
        <w:rPr>
          <w:sz w:val="28"/>
          <w:szCs w:val="28"/>
          <w:lang w:eastAsia="he-IL" w:bidi="he-IL"/>
        </w:rPr>
        <w:t>построение</w:t>
      </w:r>
      <w:r>
        <w:rPr>
          <w:rFonts w:cs="Times New Roman"/>
          <w:sz w:val="28"/>
          <w:szCs w:val="28"/>
          <w:lang w:eastAsia="he-IL" w:bidi="he-IL"/>
        </w:rPr>
        <w:t xml:space="preserve"> </w:t>
      </w:r>
      <w:r>
        <w:rPr>
          <w:sz w:val="28"/>
          <w:szCs w:val="28"/>
          <w:lang w:eastAsia="he-IL" w:bidi="he-IL"/>
        </w:rPr>
        <w:t>такого</w:t>
      </w:r>
      <w:r>
        <w:rPr>
          <w:rFonts w:cs="Times New Roman"/>
          <w:sz w:val="28"/>
          <w:szCs w:val="28"/>
          <w:lang w:eastAsia="he-IL" w:bidi="he-IL"/>
        </w:rPr>
        <w:t xml:space="preserve"> </w:t>
      </w:r>
      <w:r>
        <w:rPr>
          <w:sz w:val="28"/>
          <w:szCs w:val="28"/>
          <w:lang w:eastAsia="he-IL" w:bidi="he-IL"/>
        </w:rPr>
        <w:t>образовательного</w:t>
      </w:r>
      <w:r>
        <w:rPr>
          <w:rFonts w:cs="Times New Roman"/>
          <w:sz w:val="28"/>
          <w:szCs w:val="28"/>
          <w:lang w:eastAsia="he-IL" w:bidi="he-IL"/>
        </w:rPr>
        <w:t xml:space="preserve"> </w:t>
      </w:r>
      <w:r>
        <w:rPr>
          <w:sz w:val="28"/>
          <w:szCs w:val="28"/>
          <w:lang w:eastAsia="he-IL" w:bidi="he-IL"/>
        </w:rPr>
        <w:t>процесса,</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котором</w:t>
      </w:r>
      <w:r>
        <w:rPr>
          <w:rFonts w:cs="Times New Roman"/>
          <w:sz w:val="28"/>
          <w:szCs w:val="28"/>
          <w:lang w:eastAsia="he-IL" w:bidi="he-IL"/>
        </w:rPr>
        <w:t xml:space="preserve"> </w:t>
      </w:r>
      <w:r>
        <w:rPr>
          <w:sz w:val="28"/>
          <w:szCs w:val="28"/>
          <w:lang w:eastAsia="he-IL" w:bidi="he-IL"/>
        </w:rPr>
        <w:t>ребенок</w:t>
      </w:r>
      <w:r>
        <w:rPr>
          <w:rFonts w:cs="Times New Roman"/>
          <w:sz w:val="28"/>
          <w:szCs w:val="28"/>
          <w:lang w:eastAsia="he-IL" w:bidi="he-IL"/>
        </w:rPr>
        <w:t xml:space="preserve"> </w:t>
      </w:r>
      <w:r>
        <w:rPr>
          <w:sz w:val="28"/>
          <w:szCs w:val="28"/>
          <w:lang w:eastAsia="he-IL" w:bidi="he-IL"/>
        </w:rPr>
        <w:t>ставится</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активную</w:t>
      </w:r>
      <w:r>
        <w:rPr>
          <w:rFonts w:cs="Times New Roman"/>
          <w:sz w:val="28"/>
          <w:szCs w:val="28"/>
          <w:lang w:eastAsia="he-IL" w:bidi="he-IL"/>
        </w:rPr>
        <w:t xml:space="preserve"> </w:t>
      </w:r>
      <w:r>
        <w:rPr>
          <w:sz w:val="28"/>
          <w:szCs w:val="28"/>
          <w:lang w:eastAsia="he-IL" w:bidi="he-IL"/>
        </w:rPr>
        <w:t>позицию</w:t>
      </w:r>
      <w:r>
        <w:rPr>
          <w:rFonts w:cs="Times New Roman"/>
          <w:sz w:val="28"/>
          <w:szCs w:val="28"/>
          <w:lang w:eastAsia="he-IL" w:bidi="he-IL"/>
        </w:rPr>
        <w:t xml:space="preserve"> </w:t>
      </w:r>
      <w:r>
        <w:rPr>
          <w:sz w:val="28"/>
          <w:szCs w:val="28"/>
          <w:lang w:eastAsia="he-IL" w:bidi="he-IL"/>
        </w:rPr>
        <w:t>познания</w:t>
      </w:r>
      <w:r>
        <w:rPr>
          <w:rFonts w:cs="Times New Roman"/>
          <w:sz w:val="28"/>
          <w:szCs w:val="28"/>
          <w:lang w:eastAsia="he-IL" w:bidi="he-IL"/>
        </w:rPr>
        <w:t xml:space="preserve"> </w:t>
      </w:r>
      <w:r>
        <w:rPr>
          <w:sz w:val="28"/>
          <w:szCs w:val="28"/>
          <w:lang w:eastAsia="he-IL" w:bidi="he-IL"/>
        </w:rPr>
        <w:t>окружающего</w:t>
      </w:r>
      <w:r>
        <w:rPr>
          <w:rFonts w:cs="Times New Roman"/>
          <w:sz w:val="28"/>
          <w:szCs w:val="28"/>
          <w:lang w:eastAsia="he-IL" w:bidi="he-IL"/>
        </w:rPr>
        <w:t xml:space="preserve"> </w:t>
      </w:r>
      <w:r>
        <w:rPr>
          <w:sz w:val="28"/>
          <w:szCs w:val="28"/>
          <w:lang w:eastAsia="he-IL" w:bidi="he-IL"/>
        </w:rPr>
        <w:t>мира,</w:t>
      </w:r>
      <w:r>
        <w:rPr>
          <w:rFonts w:cs="Times New Roman"/>
          <w:sz w:val="28"/>
          <w:szCs w:val="28"/>
          <w:lang w:eastAsia="he-IL" w:bidi="he-IL"/>
        </w:rPr>
        <w:t xml:space="preserve"> </w:t>
      </w:r>
      <w:r>
        <w:rPr>
          <w:sz w:val="28"/>
          <w:szCs w:val="28"/>
          <w:lang w:eastAsia="he-IL" w:bidi="he-IL"/>
        </w:rPr>
        <w:t>самостоятельном</w:t>
      </w:r>
      <w:r>
        <w:rPr>
          <w:rFonts w:cs="Times New Roman"/>
          <w:sz w:val="28"/>
          <w:szCs w:val="28"/>
          <w:lang w:eastAsia="he-IL" w:bidi="he-IL"/>
        </w:rPr>
        <w:t xml:space="preserve"> </w:t>
      </w:r>
      <w:r>
        <w:rPr>
          <w:sz w:val="28"/>
          <w:szCs w:val="28"/>
          <w:lang w:eastAsia="he-IL" w:bidi="he-IL"/>
        </w:rPr>
        <w:t>поиске</w:t>
      </w:r>
      <w:r>
        <w:rPr>
          <w:rFonts w:cs="Times New Roman"/>
          <w:sz w:val="28"/>
          <w:szCs w:val="28"/>
          <w:lang w:eastAsia="he-IL" w:bidi="he-IL"/>
        </w:rPr>
        <w:t xml:space="preserve"> </w:t>
      </w:r>
      <w:r>
        <w:rPr>
          <w:sz w:val="28"/>
          <w:szCs w:val="28"/>
          <w:lang w:eastAsia="he-IL" w:bidi="he-IL"/>
        </w:rPr>
        <w:t>способов</w:t>
      </w:r>
      <w:r>
        <w:rPr>
          <w:rFonts w:cs="Times New Roman"/>
          <w:sz w:val="28"/>
          <w:szCs w:val="28"/>
          <w:lang w:eastAsia="he-IL" w:bidi="he-IL"/>
        </w:rPr>
        <w:t xml:space="preserve"> </w:t>
      </w:r>
      <w:r>
        <w:rPr>
          <w:sz w:val="28"/>
          <w:szCs w:val="28"/>
          <w:lang w:eastAsia="he-IL" w:bidi="he-IL"/>
        </w:rPr>
        <w:t>установления</w:t>
      </w:r>
      <w:r>
        <w:rPr>
          <w:rFonts w:cs="Times New Roman"/>
          <w:sz w:val="28"/>
          <w:szCs w:val="28"/>
          <w:lang w:eastAsia="he-IL" w:bidi="he-IL"/>
        </w:rPr>
        <w:t xml:space="preserve"> </w:t>
      </w:r>
      <w:r>
        <w:rPr>
          <w:sz w:val="28"/>
          <w:szCs w:val="28"/>
          <w:lang w:eastAsia="he-IL" w:bidi="he-IL"/>
        </w:rPr>
        <w:t>взаимодействия</w:t>
      </w:r>
      <w:r>
        <w:rPr>
          <w:rFonts w:cs="Times New Roman"/>
          <w:sz w:val="28"/>
          <w:szCs w:val="28"/>
          <w:lang w:eastAsia="he-IL" w:bidi="he-IL"/>
        </w:rPr>
        <w:t xml:space="preserve"> </w:t>
      </w:r>
      <w:r>
        <w:rPr>
          <w:sz w:val="28"/>
          <w:szCs w:val="28"/>
          <w:lang w:eastAsia="he-IL" w:bidi="he-IL"/>
        </w:rPr>
        <w:t>с</w:t>
      </w:r>
      <w:r>
        <w:rPr>
          <w:rFonts w:cs="Times New Roman"/>
          <w:sz w:val="28"/>
          <w:szCs w:val="28"/>
          <w:lang w:eastAsia="he-IL" w:bidi="he-IL"/>
        </w:rPr>
        <w:t xml:space="preserve"> </w:t>
      </w:r>
      <w:r>
        <w:rPr>
          <w:sz w:val="28"/>
          <w:szCs w:val="28"/>
          <w:lang w:eastAsia="he-IL" w:bidi="he-IL"/>
        </w:rPr>
        <w:t>окружающими</w:t>
      </w:r>
      <w:r>
        <w:rPr>
          <w:rFonts w:cs="Times New Roman"/>
          <w:sz w:val="28"/>
          <w:szCs w:val="28"/>
          <w:lang w:eastAsia="he-IL" w:bidi="he-IL"/>
        </w:rPr>
        <w:t xml:space="preserve"> </w:t>
      </w:r>
      <w:r>
        <w:rPr>
          <w:sz w:val="28"/>
          <w:szCs w:val="28"/>
          <w:lang w:eastAsia="he-IL" w:bidi="he-IL"/>
        </w:rPr>
        <w:t>людьми</w:t>
      </w:r>
      <w:r>
        <w:rPr>
          <w:rFonts w:cs="Times New Roman"/>
          <w:sz w:val="28"/>
          <w:szCs w:val="28"/>
          <w:lang w:eastAsia="he-IL" w:bidi="he-IL"/>
        </w:rPr>
        <w:t xml:space="preserve"> </w:t>
      </w:r>
      <w:r>
        <w:rPr>
          <w:sz w:val="28"/>
          <w:szCs w:val="28"/>
          <w:lang w:eastAsia="he-IL" w:bidi="he-IL"/>
        </w:rPr>
        <w:t>на</w:t>
      </w:r>
      <w:r>
        <w:rPr>
          <w:rFonts w:cs="Times New Roman"/>
          <w:sz w:val="28"/>
          <w:szCs w:val="28"/>
          <w:lang w:eastAsia="he-IL" w:bidi="he-IL"/>
        </w:rPr>
        <w:t xml:space="preserve"> </w:t>
      </w:r>
      <w:r>
        <w:rPr>
          <w:sz w:val="28"/>
          <w:szCs w:val="28"/>
          <w:lang w:eastAsia="he-IL" w:bidi="he-IL"/>
        </w:rPr>
        <w:t>основе</w:t>
      </w:r>
      <w:r>
        <w:rPr>
          <w:rFonts w:cs="Times New Roman"/>
          <w:sz w:val="28"/>
          <w:szCs w:val="28"/>
          <w:lang w:eastAsia="he-IL" w:bidi="he-IL"/>
        </w:rPr>
        <w:t xml:space="preserve"> </w:t>
      </w:r>
      <w:r>
        <w:rPr>
          <w:sz w:val="28"/>
          <w:szCs w:val="28"/>
          <w:lang w:eastAsia="he-IL" w:bidi="he-IL"/>
        </w:rPr>
        <w:t>общепринятых</w:t>
      </w:r>
      <w:r>
        <w:rPr>
          <w:rFonts w:cs="Times New Roman"/>
          <w:sz w:val="28"/>
          <w:szCs w:val="28"/>
          <w:lang w:eastAsia="he-IL" w:bidi="he-IL"/>
        </w:rPr>
        <w:t xml:space="preserve"> </w:t>
      </w:r>
      <w:r>
        <w:rPr>
          <w:sz w:val="28"/>
          <w:szCs w:val="28"/>
          <w:lang w:eastAsia="he-IL" w:bidi="he-IL"/>
        </w:rPr>
        <w:t>норм</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правил,</w:t>
      </w:r>
      <w:r>
        <w:rPr>
          <w:rFonts w:cs="Times New Roman"/>
          <w:sz w:val="28"/>
          <w:szCs w:val="28"/>
          <w:lang w:eastAsia="he-IL" w:bidi="he-IL"/>
        </w:rPr>
        <w:t xml:space="preserve"> </w:t>
      </w:r>
      <w:r>
        <w:rPr>
          <w:sz w:val="28"/>
          <w:szCs w:val="28"/>
          <w:lang w:eastAsia="he-IL" w:bidi="he-IL"/>
        </w:rPr>
        <w:t>соблюдению</w:t>
      </w:r>
      <w:r>
        <w:rPr>
          <w:rFonts w:cs="Times New Roman"/>
          <w:sz w:val="28"/>
          <w:szCs w:val="28"/>
          <w:lang w:eastAsia="he-IL" w:bidi="he-IL"/>
        </w:rPr>
        <w:t xml:space="preserve"> </w:t>
      </w:r>
      <w:r>
        <w:rPr>
          <w:sz w:val="28"/>
          <w:szCs w:val="28"/>
          <w:lang w:eastAsia="he-IL" w:bidi="he-IL"/>
        </w:rPr>
        <w:t>общечеловеческих</w:t>
      </w:r>
      <w:r>
        <w:rPr>
          <w:rFonts w:cs="Times New Roman"/>
          <w:sz w:val="28"/>
          <w:szCs w:val="28"/>
          <w:lang w:eastAsia="he-IL" w:bidi="he-IL"/>
        </w:rPr>
        <w:t xml:space="preserve"> </w:t>
      </w:r>
      <w:r>
        <w:rPr>
          <w:sz w:val="28"/>
          <w:szCs w:val="28"/>
          <w:lang w:eastAsia="he-IL" w:bidi="he-IL"/>
        </w:rPr>
        <w:t>ценностей.</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интеграции</w:t>
      </w:r>
      <w:r>
        <w:rPr>
          <w:rFonts w:cs="Times New Roman"/>
          <w:sz w:val="28"/>
          <w:szCs w:val="28"/>
          <w:lang w:eastAsia="he-IL" w:bidi="he-IL"/>
        </w:rPr>
        <w:t xml:space="preserve"> – </w:t>
      </w:r>
      <w:r>
        <w:rPr>
          <w:sz w:val="28"/>
          <w:szCs w:val="28"/>
          <w:lang w:eastAsia="he-IL" w:bidi="he-IL"/>
        </w:rPr>
        <w:t>решение</w:t>
      </w:r>
      <w:r>
        <w:rPr>
          <w:rFonts w:cs="Times New Roman"/>
          <w:sz w:val="28"/>
          <w:szCs w:val="28"/>
          <w:lang w:eastAsia="he-IL" w:bidi="he-IL"/>
        </w:rPr>
        <w:t xml:space="preserve">   </w:t>
      </w:r>
      <w:r>
        <w:rPr>
          <w:sz w:val="28"/>
          <w:szCs w:val="28"/>
          <w:lang w:eastAsia="he-IL" w:bidi="he-IL"/>
        </w:rPr>
        <w:t>задач</w:t>
      </w:r>
      <w:r>
        <w:rPr>
          <w:rFonts w:cs="Times New Roman"/>
          <w:sz w:val="28"/>
          <w:szCs w:val="28"/>
          <w:lang w:eastAsia="he-IL" w:bidi="he-IL"/>
        </w:rPr>
        <w:t xml:space="preserve"> </w:t>
      </w:r>
      <w:r>
        <w:rPr>
          <w:sz w:val="28"/>
          <w:szCs w:val="28"/>
          <w:lang w:eastAsia="he-IL" w:bidi="he-IL"/>
        </w:rPr>
        <w:t>программы</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системе</w:t>
      </w:r>
      <w:r>
        <w:rPr>
          <w:rFonts w:cs="Times New Roman"/>
          <w:sz w:val="28"/>
          <w:szCs w:val="28"/>
          <w:lang w:eastAsia="he-IL" w:bidi="he-IL"/>
        </w:rPr>
        <w:t xml:space="preserve"> </w:t>
      </w:r>
      <w:r>
        <w:rPr>
          <w:sz w:val="28"/>
          <w:szCs w:val="28"/>
          <w:lang w:eastAsia="he-IL" w:bidi="he-IL"/>
        </w:rPr>
        <w:t>всего</w:t>
      </w:r>
      <w:r>
        <w:rPr>
          <w:rFonts w:cs="Times New Roman"/>
          <w:sz w:val="28"/>
          <w:szCs w:val="28"/>
          <w:lang w:eastAsia="he-IL" w:bidi="he-IL"/>
        </w:rPr>
        <w:t xml:space="preserve"> </w:t>
      </w:r>
      <w:r>
        <w:rPr>
          <w:sz w:val="28"/>
          <w:szCs w:val="28"/>
          <w:lang w:eastAsia="he-IL" w:bidi="he-IL"/>
        </w:rPr>
        <w:t>образовательного</w:t>
      </w:r>
      <w:r>
        <w:rPr>
          <w:rFonts w:cs="Times New Roman"/>
          <w:sz w:val="28"/>
          <w:szCs w:val="28"/>
          <w:lang w:eastAsia="he-IL" w:bidi="he-IL"/>
        </w:rPr>
        <w:t xml:space="preserve"> </w:t>
      </w:r>
      <w:r>
        <w:rPr>
          <w:sz w:val="28"/>
          <w:szCs w:val="28"/>
          <w:lang w:eastAsia="he-IL" w:bidi="he-IL"/>
        </w:rPr>
        <w:t>процесса</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всех</w:t>
      </w:r>
      <w:r>
        <w:rPr>
          <w:rFonts w:cs="Times New Roman"/>
          <w:sz w:val="28"/>
          <w:szCs w:val="28"/>
          <w:lang w:eastAsia="he-IL" w:bidi="he-IL"/>
        </w:rPr>
        <w:t xml:space="preserve"> </w:t>
      </w:r>
      <w:r>
        <w:rPr>
          <w:sz w:val="28"/>
          <w:szCs w:val="28"/>
          <w:lang w:eastAsia="he-IL" w:bidi="he-IL"/>
        </w:rPr>
        <w:t>видов</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обеспечивающих</w:t>
      </w:r>
      <w:r>
        <w:rPr>
          <w:rFonts w:cs="Times New Roman"/>
          <w:sz w:val="28"/>
          <w:szCs w:val="28"/>
          <w:lang w:eastAsia="he-IL" w:bidi="he-IL"/>
        </w:rPr>
        <w:t xml:space="preserve"> </w:t>
      </w:r>
      <w:r>
        <w:rPr>
          <w:sz w:val="28"/>
          <w:szCs w:val="28"/>
          <w:lang w:eastAsia="he-IL" w:bidi="he-IL"/>
        </w:rPr>
        <w:t>проникновение</w:t>
      </w:r>
      <w:r>
        <w:rPr>
          <w:rFonts w:cs="Times New Roman"/>
          <w:sz w:val="28"/>
          <w:szCs w:val="28"/>
          <w:lang w:eastAsia="he-IL" w:bidi="he-IL"/>
        </w:rPr>
        <w:t xml:space="preserve"> </w:t>
      </w:r>
      <w:r>
        <w:rPr>
          <w:sz w:val="28"/>
          <w:szCs w:val="28"/>
          <w:lang w:eastAsia="he-IL" w:bidi="he-IL"/>
        </w:rPr>
        <w:t>одних</w:t>
      </w:r>
      <w:r>
        <w:rPr>
          <w:rFonts w:cs="Times New Roman"/>
          <w:sz w:val="28"/>
          <w:szCs w:val="28"/>
          <w:lang w:eastAsia="he-IL" w:bidi="he-IL"/>
        </w:rPr>
        <w:t xml:space="preserve"> </w:t>
      </w:r>
      <w:r>
        <w:rPr>
          <w:sz w:val="28"/>
          <w:szCs w:val="28"/>
          <w:lang w:eastAsia="he-IL" w:bidi="he-IL"/>
        </w:rPr>
        <w:t>элементов</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другие,</w:t>
      </w:r>
      <w:r>
        <w:rPr>
          <w:rFonts w:cs="Times New Roman"/>
          <w:sz w:val="28"/>
          <w:szCs w:val="28"/>
          <w:lang w:eastAsia="he-IL" w:bidi="he-IL"/>
        </w:rPr>
        <w:t xml:space="preserve"> </w:t>
      </w:r>
      <w:r>
        <w:rPr>
          <w:sz w:val="28"/>
          <w:szCs w:val="28"/>
          <w:lang w:eastAsia="he-IL" w:bidi="he-IL"/>
        </w:rPr>
        <w:t>создавая</w:t>
      </w:r>
      <w:r>
        <w:rPr>
          <w:rFonts w:cs="Times New Roman"/>
          <w:sz w:val="28"/>
          <w:szCs w:val="28"/>
          <w:lang w:eastAsia="he-IL" w:bidi="he-IL"/>
        </w:rPr>
        <w:t xml:space="preserve"> </w:t>
      </w:r>
      <w:r>
        <w:rPr>
          <w:sz w:val="28"/>
          <w:szCs w:val="28"/>
          <w:lang w:eastAsia="he-IL" w:bidi="he-IL"/>
        </w:rPr>
        <w:t>подвижность,</w:t>
      </w:r>
      <w:r>
        <w:rPr>
          <w:rFonts w:cs="Times New Roman"/>
          <w:sz w:val="28"/>
          <w:szCs w:val="28"/>
          <w:lang w:eastAsia="he-IL" w:bidi="he-IL"/>
        </w:rPr>
        <w:t xml:space="preserve"> </w:t>
      </w:r>
      <w:r>
        <w:rPr>
          <w:sz w:val="28"/>
          <w:szCs w:val="28"/>
          <w:lang w:eastAsia="he-IL" w:bidi="he-IL"/>
        </w:rPr>
        <w:t>гибкость</w:t>
      </w:r>
      <w:r>
        <w:rPr>
          <w:rFonts w:cs="Times New Roman"/>
          <w:sz w:val="28"/>
          <w:szCs w:val="28"/>
          <w:lang w:eastAsia="he-IL" w:bidi="he-IL"/>
        </w:rPr>
        <w:t xml:space="preserve"> </w:t>
      </w:r>
      <w:r>
        <w:rPr>
          <w:sz w:val="28"/>
          <w:szCs w:val="28"/>
          <w:lang w:eastAsia="he-IL" w:bidi="he-IL"/>
        </w:rPr>
        <w:t>образовательному</w:t>
      </w:r>
      <w:r>
        <w:rPr>
          <w:rFonts w:cs="Times New Roman"/>
          <w:sz w:val="28"/>
          <w:szCs w:val="28"/>
          <w:lang w:eastAsia="he-IL" w:bidi="he-IL"/>
        </w:rPr>
        <w:t xml:space="preserve"> </w:t>
      </w:r>
      <w:r>
        <w:rPr>
          <w:sz w:val="28"/>
          <w:szCs w:val="28"/>
          <w:lang w:eastAsia="he-IL" w:bidi="he-IL"/>
        </w:rPr>
        <w:t>пространству.</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proofErr w:type="spellStart"/>
      <w:r>
        <w:rPr>
          <w:b/>
          <w:sz w:val="28"/>
          <w:szCs w:val="28"/>
          <w:lang w:eastAsia="he-IL" w:bidi="he-IL"/>
        </w:rPr>
        <w:t>гуманизации</w:t>
      </w:r>
      <w:proofErr w:type="spellEnd"/>
      <w:r>
        <w:rPr>
          <w:rFonts w:cs="Times New Roman"/>
          <w:sz w:val="28"/>
          <w:szCs w:val="28"/>
          <w:lang w:eastAsia="he-IL" w:bidi="he-IL"/>
        </w:rPr>
        <w:t xml:space="preserve"> – </w:t>
      </w:r>
      <w:r>
        <w:rPr>
          <w:sz w:val="28"/>
          <w:szCs w:val="28"/>
          <w:lang w:eastAsia="he-IL" w:bidi="he-IL"/>
        </w:rPr>
        <w:t>утверждающий</w:t>
      </w:r>
      <w:r>
        <w:rPr>
          <w:rFonts w:cs="Times New Roman"/>
          <w:sz w:val="28"/>
          <w:szCs w:val="28"/>
          <w:lang w:eastAsia="he-IL" w:bidi="he-IL"/>
        </w:rPr>
        <w:t xml:space="preserve"> </w:t>
      </w:r>
      <w:r>
        <w:rPr>
          <w:sz w:val="28"/>
          <w:szCs w:val="28"/>
          <w:lang w:eastAsia="he-IL" w:bidi="he-IL"/>
        </w:rPr>
        <w:t>непреходящие</w:t>
      </w:r>
      <w:r>
        <w:rPr>
          <w:rFonts w:cs="Times New Roman"/>
          <w:sz w:val="28"/>
          <w:szCs w:val="28"/>
          <w:lang w:eastAsia="he-IL" w:bidi="he-IL"/>
        </w:rPr>
        <w:t xml:space="preserve"> </w:t>
      </w:r>
      <w:r>
        <w:rPr>
          <w:sz w:val="28"/>
          <w:szCs w:val="28"/>
          <w:lang w:eastAsia="he-IL" w:bidi="he-IL"/>
        </w:rPr>
        <w:t>ценности</w:t>
      </w:r>
      <w:r>
        <w:rPr>
          <w:rFonts w:cs="Times New Roman"/>
          <w:sz w:val="28"/>
          <w:szCs w:val="28"/>
          <w:lang w:eastAsia="he-IL" w:bidi="he-IL"/>
        </w:rPr>
        <w:t xml:space="preserve"> </w:t>
      </w:r>
      <w:r>
        <w:rPr>
          <w:sz w:val="28"/>
          <w:szCs w:val="28"/>
          <w:lang w:eastAsia="he-IL" w:bidi="he-IL"/>
        </w:rPr>
        <w:t>общекультурного</w:t>
      </w:r>
      <w:r>
        <w:rPr>
          <w:rFonts w:cs="Times New Roman"/>
          <w:sz w:val="28"/>
          <w:szCs w:val="28"/>
          <w:lang w:eastAsia="he-IL" w:bidi="he-IL"/>
        </w:rPr>
        <w:t xml:space="preserve"> </w:t>
      </w:r>
      <w:r>
        <w:rPr>
          <w:sz w:val="28"/>
          <w:szCs w:val="28"/>
          <w:lang w:eastAsia="he-IL" w:bidi="he-IL"/>
        </w:rPr>
        <w:t>человеческого</w:t>
      </w:r>
      <w:r>
        <w:rPr>
          <w:rFonts w:cs="Times New Roman"/>
          <w:sz w:val="28"/>
          <w:szCs w:val="28"/>
          <w:lang w:eastAsia="he-IL" w:bidi="he-IL"/>
        </w:rPr>
        <w:t xml:space="preserve"> </w:t>
      </w:r>
      <w:r>
        <w:rPr>
          <w:sz w:val="28"/>
          <w:szCs w:val="28"/>
          <w:lang w:eastAsia="he-IL" w:bidi="he-IL"/>
        </w:rPr>
        <w:t>достоинства,</w:t>
      </w:r>
      <w:r>
        <w:rPr>
          <w:rFonts w:cs="Times New Roman"/>
          <w:sz w:val="28"/>
          <w:szCs w:val="28"/>
          <w:lang w:eastAsia="he-IL" w:bidi="he-IL"/>
        </w:rPr>
        <w:t xml:space="preserve"> </w:t>
      </w:r>
      <w:r>
        <w:rPr>
          <w:sz w:val="28"/>
          <w:szCs w:val="28"/>
          <w:lang w:eastAsia="he-IL" w:bidi="he-IL"/>
        </w:rPr>
        <w:t>обеспечивающий</w:t>
      </w:r>
      <w:r>
        <w:rPr>
          <w:rFonts w:cs="Times New Roman"/>
          <w:sz w:val="28"/>
          <w:szCs w:val="28"/>
          <w:lang w:eastAsia="he-IL" w:bidi="he-IL"/>
        </w:rPr>
        <w:t xml:space="preserve"> </w:t>
      </w:r>
      <w:r>
        <w:rPr>
          <w:sz w:val="28"/>
          <w:szCs w:val="28"/>
          <w:lang w:eastAsia="he-IL" w:bidi="he-IL"/>
        </w:rPr>
        <w:t>каждому</w:t>
      </w:r>
      <w:r>
        <w:rPr>
          <w:rFonts w:cs="Times New Roman"/>
          <w:sz w:val="28"/>
          <w:szCs w:val="28"/>
          <w:lang w:eastAsia="he-IL" w:bidi="he-IL"/>
        </w:rPr>
        <w:t xml:space="preserve"> </w:t>
      </w:r>
      <w:r>
        <w:rPr>
          <w:sz w:val="28"/>
          <w:szCs w:val="28"/>
          <w:lang w:eastAsia="he-IL" w:bidi="he-IL"/>
        </w:rPr>
        <w:t>ребенку</w:t>
      </w:r>
      <w:r>
        <w:rPr>
          <w:rFonts w:cs="Times New Roman"/>
          <w:sz w:val="28"/>
          <w:szCs w:val="28"/>
          <w:lang w:eastAsia="he-IL" w:bidi="he-IL"/>
        </w:rPr>
        <w:t xml:space="preserve"> </w:t>
      </w:r>
      <w:r>
        <w:rPr>
          <w:sz w:val="28"/>
          <w:szCs w:val="28"/>
          <w:lang w:eastAsia="he-IL" w:bidi="he-IL"/>
        </w:rPr>
        <w:t>право</w:t>
      </w:r>
      <w:r>
        <w:rPr>
          <w:rFonts w:cs="Times New Roman"/>
          <w:sz w:val="28"/>
          <w:szCs w:val="28"/>
          <w:lang w:eastAsia="he-IL" w:bidi="he-IL"/>
        </w:rPr>
        <w:t xml:space="preserve"> </w:t>
      </w:r>
      <w:r>
        <w:rPr>
          <w:sz w:val="28"/>
          <w:szCs w:val="28"/>
          <w:lang w:eastAsia="he-IL" w:bidi="he-IL"/>
        </w:rPr>
        <w:t>на</w:t>
      </w:r>
      <w:r>
        <w:rPr>
          <w:rFonts w:cs="Times New Roman"/>
          <w:sz w:val="28"/>
          <w:szCs w:val="28"/>
          <w:lang w:eastAsia="he-IL" w:bidi="he-IL"/>
        </w:rPr>
        <w:t xml:space="preserve"> </w:t>
      </w:r>
      <w:r>
        <w:rPr>
          <w:sz w:val="28"/>
          <w:szCs w:val="28"/>
          <w:lang w:eastAsia="he-IL" w:bidi="he-IL"/>
        </w:rPr>
        <w:t>свободу,</w:t>
      </w:r>
      <w:r>
        <w:rPr>
          <w:rFonts w:cs="Times New Roman"/>
          <w:sz w:val="28"/>
          <w:szCs w:val="28"/>
          <w:lang w:eastAsia="he-IL" w:bidi="he-IL"/>
        </w:rPr>
        <w:t xml:space="preserve"> </w:t>
      </w:r>
      <w:r>
        <w:rPr>
          <w:sz w:val="28"/>
          <w:szCs w:val="28"/>
          <w:lang w:eastAsia="he-IL" w:bidi="he-IL"/>
        </w:rPr>
        <w:t>счастье</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развитие</w:t>
      </w:r>
      <w:r>
        <w:rPr>
          <w:rFonts w:cs="Times New Roman"/>
          <w:sz w:val="28"/>
          <w:szCs w:val="28"/>
          <w:lang w:eastAsia="he-IL" w:bidi="he-IL"/>
        </w:rPr>
        <w:t xml:space="preserve"> </w:t>
      </w:r>
      <w:r>
        <w:rPr>
          <w:sz w:val="28"/>
          <w:szCs w:val="28"/>
          <w:lang w:eastAsia="he-IL" w:bidi="he-IL"/>
        </w:rPr>
        <w:t>способностей.</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преемственности</w:t>
      </w:r>
      <w:r>
        <w:rPr>
          <w:rFonts w:cs="Times New Roman"/>
          <w:sz w:val="28"/>
          <w:szCs w:val="28"/>
          <w:lang w:eastAsia="he-IL" w:bidi="he-IL"/>
        </w:rPr>
        <w:t xml:space="preserve"> – </w:t>
      </w:r>
      <w:r>
        <w:rPr>
          <w:sz w:val="28"/>
          <w:szCs w:val="28"/>
          <w:lang w:eastAsia="he-IL" w:bidi="he-IL"/>
        </w:rPr>
        <w:t>предполагающий</w:t>
      </w:r>
      <w:r>
        <w:rPr>
          <w:rFonts w:cs="Times New Roman"/>
          <w:sz w:val="28"/>
          <w:szCs w:val="28"/>
          <w:lang w:eastAsia="he-IL" w:bidi="he-IL"/>
        </w:rPr>
        <w:t xml:space="preserve"> </w:t>
      </w:r>
      <w:r>
        <w:rPr>
          <w:sz w:val="28"/>
          <w:szCs w:val="28"/>
          <w:lang w:eastAsia="he-IL" w:bidi="he-IL"/>
        </w:rPr>
        <w:t>обогащение</w:t>
      </w:r>
      <w:r>
        <w:rPr>
          <w:rFonts w:cs="Times New Roman"/>
          <w:sz w:val="28"/>
          <w:szCs w:val="28"/>
          <w:lang w:eastAsia="he-IL" w:bidi="he-IL"/>
        </w:rPr>
        <w:t xml:space="preserve"> </w:t>
      </w:r>
      <w:r>
        <w:rPr>
          <w:sz w:val="28"/>
          <w:szCs w:val="28"/>
          <w:lang w:eastAsia="he-IL" w:bidi="he-IL"/>
        </w:rPr>
        <w:t>средств,</w:t>
      </w:r>
      <w:r>
        <w:rPr>
          <w:rFonts w:cs="Times New Roman"/>
          <w:sz w:val="28"/>
          <w:szCs w:val="28"/>
          <w:lang w:eastAsia="he-IL" w:bidi="he-IL"/>
        </w:rPr>
        <w:t xml:space="preserve"> </w:t>
      </w:r>
      <w:r>
        <w:rPr>
          <w:sz w:val="28"/>
          <w:szCs w:val="28"/>
          <w:lang w:eastAsia="he-IL" w:bidi="he-IL"/>
        </w:rPr>
        <w:t>форм</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методов</w:t>
      </w:r>
      <w:r>
        <w:rPr>
          <w:rFonts w:cs="Times New Roman"/>
          <w:sz w:val="28"/>
          <w:szCs w:val="28"/>
          <w:lang w:eastAsia="he-IL" w:bidi="he-IL"/>
        </w:rPr>
        <w:t xml:space="preserve"> </w:t>
      </w:r>
      <w:r>
        <w:rPr>
          <w:sz w:val="28"/>
          <w:szCs w:val="28"/>
          <w:lang w:eastAsia="he-IL" w:bidi="he-IL"/>
        </w:rPr>
        <w:t>воспитания,</w:t>
      </w:r>
      <w:r>
        <w:rPr>
          <w:rFonts w:cs="Times New Roman"/>
          <w:sz w:val="28"/>
          <w:szCs w:val="28"/>
          <w:lang w:eastAsia="he-IL" w:bidi="he-IL"/>
        </w:rPr>
        <w:t xml:space="preserve"> </w:t>
      </w:r>
      <w:r>
        <w:rPr>
          <w:sz w:val="28"/>
          <w:szCs w:val="28"/>
          <w:lang w:eastAsia="he-IL" w:bidi="he-IL"/>
        </w:rPr>
        <w:t>предопределяет</w:t>
      </w:r>
      <w:r>
        <w:rPr>
          <w:rFonts w:cs="Times New Roman"/>
          <w:sz w:val="28"/>
          <w:szCs w:val="28"/>
          <w:lang w:eastAsia="he-IL" w:bidi="he-IL"/>
        </w:rPr>
        <w:t xml:space="preserve"> </w:t>
      </w:r>
      <w:r>
        <w:rPr>
          <w:sz w:val="28"/>
          <w:szCs w:val="28"/>
          <w:lang w:eastAsia="he-IL" w:bidi="he-IL"/>
        </w:rPr>
        <w:t>характер</w:t>
      </w:r>
      <w:r>
        <w:rPr>
          <w:rFonts w:cs="Times New Roman"/>
          <w:sz w:val="28"/>
          <w:szCs w:val="28"/>
          <w:lang w:eastAsia="he-IL" w:bidi="he-IL"/>
        </w:rPr>
        <w:t xml:space="preserve"> </w:t>
      </w:r>
      <w:r>
        <w:rPr>
          <w:sz w:val="28"/>
          <w:szCs w:val="28"/>
          <w:lang w:eastAsia="he-IL" w:bidi="he-IL"/>
        </w:rPr>
        <w:t>связи</w:t>
      </w:r>
      <w:r>
        <w:rPr>
          <w:rFonts w:cs="Times New Roman"/>
          <w:sz w:val="28"/>
          <w:szCs w:val="28"/>
          <w:lang w:eastAsia="he-IL" w:bidi="he-IL"/>
        </w:rPr>
        <w:t xml:space="preserve"> </w:t>
      </w:r>
      <w:r>
        <w:rPr>
          <w:sz w:val="28"/>
          <w:szCs w:val="28"/>
          <w:lang w:eastAsia="he-IL" w:bidi="he-IL"/>
        </w:rPr>
        <w:t>между</w:t>
      </w:r>
      <w:r>
        <w:rPr>
          <w:rFonts w:cs="Times New Roman"/>
          <w:sz w:val="28"/>
          <w:szCs w:val="28"/>
          <w:lang w:eastAsia="he-IL" w:bidi="he-IL"/>
        </w:rPr>
        <w:t xml:space="preserve"> </w:t>
      </w:r>
      <w:r>
        <w:rPr>
          <w:sz w:val="28"/>
          <w:szCs w:val="28"/>
          <w:lang w:eastAsia="he-IL" w:bidi="he-IL"/>
        </w:rPr>
        <w:t>элементами</w:t>
      </w:r>
      <w:r>
        <w:rPr>
          <w:rFonts w:cs="Times New Roman"/>
          <w:sz w:val="28"/>
          <w:szCs w:val="28"/>
          <w:lang w:eastAsia="he-IL" w:bidi="he-IL"/>
        </w:rPr>
        <w:t xml:space="preserve"> </w:t>
      </w:r>
      <w:r>
        <w:rPr>
          <w:sz w:val="28"/>
          <w:szCs w:val="28"/>
          <w:lang w:eastAsia="he-IL" w:bidi="he-IL"/>
        </w:rPr>
        <w:t>педагогического</w:t>
      </w:r>
      <w:r>
        <w:rPr>
          <w:rFonts w:cs="Times New Roman"/>
          <w:sz w:val="28"/>
          <w:szCs w:val="28"/>
          <w:lang w:eastAsia="he-IL" w:bidi="he-IL"/>
        </w:rPr>
        <w:t xml:space="preserve"> </w:t>
      </w:r>
      <w:r>
        <w:rPr>
          <w:sz w:val="28"/>
          <w:szCs w:val="28"/>
          <w:lang w:eastAsia="he-IL" w:bidi="he-IL"/>
        </w:rPr>
        <w:t>процесса</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ДОУ</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стилем</w:t>
      </w:r>
      <w:r>
        <w:rPr>
          <w:rFonts w:cs="Times New Roman"/>
          <w:sz w:val="28"/>
          <w:szCs w:val="28"/>
          <w:lang w:eastAsia="he-IL" w:bidi="he-IL"/>
        </w:rPr>
        <w:t xml:space="preserve"> </w:t>
      </w:r>
      <w:r>
        <w:rPr>
          <w:sz w:val="28"/>
          <w:szCs w:val="28"/>
          <w:lang w:eastAsia="he-IL" w:bidi="he-IL"/>
        </w:rPr>
        <w:t>воспитания</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семье.</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диалогичности</w:t>
      </w:r>
      <w:r>
        <w:rPr>
          <w:rFonts w:cs="Times New Roman"/>
          <w:sz w:val="28"/>
          <w:szCs w:val="28"/>
          <w:lang w:eastAsia="he-IL" w:bidi="he-IL"/>
        </w:rPr>
        <w:t xml:space="preserve"> – </w:t>
      </w:r>
      <w:r>
        <w:rPr>
          <w:sz w:val="28"/>
          <w:szCs w:val="28"/>
          <w:lang w:eastAsia="he-IL" w:bidi="he-IL"/>
        </w:rPr>
        <w:t>предполагающий,</w:t>
      </w:r>
      <w:r>
        <w:rPr>
          <w:rFonts w:cs="Times New Roman"/>
          <w:sz w:val="28"/>
          <w:szCs w:val="28"/>
          <w:lang w:eastAsia="he-IL" w:bidi="he-IL"/>
        </w:rPr>
        <w:t xml:space="preserve"> </w:t>
      </w:r>
      <w:r>
        <w:rPr>
          <w:sz w:val="28"/>
          <w:szCs w:val="28"/>
          <w:lang w:eastAsia="he-IL" w:bidi="he-IL"/>
        </w:rPr>
        <w:t>что</w:t>
      </w:r>
      <w:r>
        <w:rPr>
          <w:rFonts w:cs="Times New Roman"/>
          <w:sz w:val="28"/>
          <w:szCs w:val="28"/>
          <w:lang w:eastAsia="he-IL" w:bidi="he-IL"/>
        </w:rPr>
        <w:t xml:space="preserve"> </w:t>
      </w:r>
      <w:r>
        <w:rPr>
          <w:sz w:val="28"/>
          <w:szCs w:val="28"/>
          <w:lang w:eastAsia="he-IL" w:bidi="he-IL"/>
        </w:rPr>
        <w:t>только</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условиях</w:t>
      </w:r>
      <w:r>
        <w:rPr>
          <w:rFonts w:cs="Times New Roman"/>
          <w:sz w:val="28"/>
          <w:szCs w:val="28"/>
          <w:lang w:eastAsia="he-IL" w:bidi="he-IL"/>
        </w:rPr>
        <w:t xml:space="preserve"> </w:t>
      </w:r>
      <w:r>
        <w:rPr>
          <w:sz w:val="28"/>
          <w:szCs w:val="28"/>
          <w:lang w:eastAsia="he-IL" w:bidi="he-IL"/>
        </w:rPr>
        <w:t>субъект</w:t>
      </w:r>
      <w:r>
        <w:rPr>
          <w:rFonts w:cs="Times New Roman"/>
          <w:sz w:val="28"/>
          <w:szCs w:val="28"/>
          <w:lang w:eastAsia="he-IL" w:bidi="he-IL"/>
        </w:rPr>
        <w:t xml:space="preserve"> </w:t>
      </w:r>
      <w:r>
        <w:rPr>
          <w:sz w:val="28"/>
          <w:szCs w:val="28"/>
          <w:lang w:eastAsia="he-IL" w:bidi="he-IL"/>
        </w:rPr>
        <w:t>-</w:t>
      </w:r>
      <w:r>
        <w:rPr>
          <w:rFonts w:cs="Times New Roman"/>
          <w:sz w:val="28"/>
          <w:szCs w:val="28"/>
          <w:lang w:eastAsia="he-IL" w:bidi="he-IL"/>
        </w:rPr>
        <w:t xml:space="preserve"> </w:t>
      </w:r>
      <w:r>
        <w:rPr>
          <w:sz w:val="28"/>
          <w:szCs w:val="28"/>
          <w:lang w:eastAsia="he-IL" w:bidi="he-IL"/>
        </w:rPr>
        <w:t>субъектных</w:t>
      </w:r>
      <w:r>
        <w:rPr>
          <w:rFonts w:cs="Times New Roman"/>
          <w:sz w:val="28"/>
          <w:szCs w:val="28"/>
          <w:lang w:eastAsia="he-IL" w:bidi="he-IL"/>
        </w:rPr>
        <w:t xml:space="preserve"> </w:t>
      </w:r>
      <w:r>
        <w:rPr>
          <w:sz w:val="28"/>
          <w:szCs w:val="28"/>
          <w:lang w:eastAsia="he-IL" w:bidi="he-IL"/>
        </w:rPr>
        <w:t>отношений</w:t>
      </w:r>
      <w:r>
        <w:rPr>
          <w:rFonts w:cs="Times New Roman"/>
          <w:sz w:val="28"/>
          <w:szCs w:val="28"/>
          <w:lang w:eastAsia="he-IL" w:bidi="he-IL"/>
        </w:rPr>
        <w:t xml:space="preserve"> </w:t>
      </w:r>
      <w:r>
        <w:rPr>
          <w:sz w:val="28"/>
          <w:szCs w:val="28"/>
          <w:lang w:eastAsia="he-IL" w:bidi="he-IL"/>
        </w:rPr>
        <w:t>возможно</w:t>
      </w:r>
      <w:r>
        <w:rPr>
          <w:rFonts w:cs="Times New Roman"/>
          <w:sz w:val="28"/>
          <w:szCs w:val="28"/>
          <w:lang w:eastAsia="he-IL" w:bidi="he-IL"/>
        </w:rPr>
        <w:t xml:space="preserve"> </w:t>
      </w:r>
      <w:r>
        <w:rPr>
          <w:sz w:val="28"/>
          <w:szCs w:val="28"/>
          <w:lang w:eastAsia="he-IL" w:bidi="he-IL"/>
        </w:rPr>
        <w:t>формирование</w:t>
      </w:r>
      <w:r>
        <w:rPr>
          <w:rFonts w:cs="Times New Roman"/>
          <w:sz w:val="28"/>
          <w:szCs w:val="28"/>
          <w:lang w:eastAsia="he-IL" w:bidi="he-IL"/>
        </w:rPr>
        <w:t xml:space="preserve">   </w:t>
      </w:r>
      <w:r>
        <w:rPr>
          <w:sz w:val="28"/>
          <w:szCs w:val="28"/>
          <w:lang w:eastAsia="he-IL" w:bidi="he-IL"/>
        </w:rPr>
        <w:t>гуманной</w:t>
      </w:r>
      <w:r>
        <w:rPr>
          <w:rFonts w:cs="Times New Roman"/>
          <w:sz w:val="28"/>
          <w:szCs w:val="28"/>
          <w:lang w:eastAsia="he-IL" w:bidi="he-IL"/>
        </w:rPr>
        <w:t xml:space="preserve"> </w:t>
      </w:r>
      <w:r>
        <w:rPr>
          <w:sz w:val="28"/>
          <w:szCs w:val="28"/>
          <w:lang w:eastAsia="he-IL" w:bidi="he-IL"/>
        </w:rPr>
        <w:t>личности,</w:t>
      </w:r>
      <w:r>
        <w:rPr>
          <w:rFonts w:cs="Times New Roman"/>
          <w:sz w:val="28"/>
          <w:szCs w:val="28"/>
          <w:lang w:eastAsia="he-IL" w:bidi="he-IL"/>
        </w:rPr>
        <w:t xml:space="preserve"> </w:t>
      </w:r>
      <w:r>
        <w:rPr>
          <w:sz w:val="28"/>
          <w:szCs w:val="28"/>
          <w:lang w:eastAsia="he-IL" w:bidi="he-IL"/>
        </w:rPr>
        <w:t>нацелен</w:t>
      </w:r>
      <w:r>
        <w:rPr>
          <w:rFonts w:cs="Times New Roman"/>
          <w:sz w:val="28"/>
          <w:szCs w:val="28"/>
          <w:lang w:eastAsia="he-IL" w:bidi="he-IL"/>
        </w:rPr>
        <w:t xml:space="preserve"> </w:t>
      </w:r>
      <w:r>
        <w:rPr>
          <w:sz w:val="28"/>
          <w:szCs w:val="28"/>
          <w:lang w:eastAsia="he-IL" w:bidi="he-IL"/>
        </w:rPr>
        <w:t>на</w:t>
      </w:r>
      <w:r>
        <w:rPr>
          <w:rFonts w:cs="Times New Roman"/>
          <w:sz w:val="28"/>
          <w:szCs w:val="28"/>
          <w:lang w:eastAsia="he-IL" w:bidi="he-IL"/>
        </w:rPr>
        <w:t xml:space="preserve"> </w:t>
      </w:r>
      <w:r>
        <w:rPr>
          <w:sz w:val="28"/>
          <w:szCs w:val="28"/>
          <w:lang w:eastAsia="he-IL" w:bidi="he-IL"/>
        </w:rPr>
        <w:t>оптимизацию</w:t>
      </w:r>
      <w:r>
        <w:rPr>
          <w:rFonts w:cs="Times New Roman"/>
          <w:sz w:val="28"/>
          <w:szCs w:val="28"/>
          <w:lang w:eastAsia="he-IL" w:bidi="he-IL"/>
        </w:rPr>
        <w:t xml:space="preserve"> </w:t>
      </w:r>
      <w:r>
        <w:rPr>
          <w:sz w:val="28"/>
          <w:szCs w:val="28"/>
          <w:lang w:eastAsia="he-IL" w:bidi="he-IL"/>
        </w:rPr>
        <w:t>взаимодействия</w:t>
      </w:r>
      <w:r>
        <w:rPr>
          <w:rFonts w:cs="Times New Roman"/>
          <w:sz w:val="28"/>
          <w:szCs w:val="28"/>
          <w:lang w:eastAsia="he-IL" w:bidi="he-IL"/>
        </w:rPr>
        <w:t xml:space="preserve"> </w:t>
      </w:r>
      <w:r>
        <w:rPr>
          <w:sz w:val="28"/>
          <w:szCs w:val="28"/>
          <w:lang w:eastAsia="he-IL" w:bidi="he-IL"/>
        </w:rPr>
        <w:t>субъектов</w:t>
      </w:r>
      <w:r>
        <w:rPr>
          <w:rFonts w:cs="Times New Roman"/>
          <w:sz w:val="28"/>
          <w:szCs w:val="28"/>
          <w:lang w:eastAsia="he-IL" w:bidi="he-IL"/>
        </w:rPr>
        <w:t xml:space="preserve"> </w:t>
      </w:r>
      <w:r>
        <w:rPr>
          <w:sz w:val="28"/>
          <w:szCs w:val="28"/>
          <w:lang w:eastAsia="he-IL" w:bidi="he-IL"/>
        </w:rPr>
        <w:t>образовательного</w:t>
      </w:r>
      <w:r>
        <w:rPr>
          <w:rFonts w:cs="Times New Roman"/>
          <w:sz w:val="28"/>
          <w:szCs w:val="28"/>
          <w:lang w:eastAsia="he-IL" w:bidi="he-IL"/>
        </w:rPr>
        <w:t xml:space="preserve"> </w:t>
      </w:r>
      <w:r>
        <w:rPr>
          <w:sz w:val="28"/>
          <w:szCs w:val="28"/>
          <w:lang w:eastAsia="he-IL" w:bidi="he-IL"/>
        </w:rPr>
        <w:t>процесса.</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культур</w:t>
      </w:r>
      <w:r>
        <w:rPr>
          <w:rFonts w:cs="Times New Roman"/>
          <w:b/>
          <w:sz w:val="28"/>
          <w:szCs w:val="28"/>
          <w:lang w:eastAsia="he-IL" w:bidi="he-IL"/>
        </w:rPr>
        <w:t xml:space="preserve"> </w:t>
      </w:r>
      <w:r>
        <w:rPr>
          <w:b/>
          <w:sz w:val="28"/>
          <w:szCs w:val="28"/>
          <w:lang w:eastAsia="he-IL" w:bidi="he-IL"/>
        </w:rPr>
        <w:t>сообразности</w:t>
      </w:r>
      <w:r>
        <w:rPr>
          <w:rFonts w:cs="Times New Roman"/>
          <w:sz w:val="28"/>
          <w:szCs w:val="28"/>
          <w:lang w:eastAsia="he-IL" w:bidi="he-IL"/>
        </w:rPr>
        <w:t xml:space="preserve"> – </w:t>
      </w:r>
      <w:r>
        <w:rPr>
          <w:sz w:val="28"/>
          <w:szCs w:val="28"/>
          <w:lang w:eastAsia="he-IL" w:bidi="he-IL"/>
        </w:rPr>
        <w:t>предполагающий</w:t>
      </w:r>
      <w:r>
        <w:rPr>
          <w:rFonts w:cs="Times New Roman"/>
          <w:sz w:val="28"/>
          <w:szCs w:val="28"/>
          <w:lang w:eastAsia="he-IL" w:bidi="he-IL"/>
        </w:rPr>
        <w:t xml:space="preserve"> </w:t>
      </w:r>
      <w:r>
        <w:rPr>
          <w:sz w:val="28"/>
          <w:szCs w:val="28"/>
          <w:lang w:eastAsia="he-IL" w:bidi="he-IL"/>
        </w:rPr>
        <w:t>ориентацию</w:t>
      </w:r>
      <w:r>
        <w:rPr>
          <w:rFonts w:cs="Times New Roman"/>
          <w:sz w:val="28"/>
          <w:szCs w:val="28"/>
          <w:lang w:eastAsia="he-IL" w:bidi="he-IL"/>
        </w:rPr>
        <w:t xml:space="preserve"> </w:t>
      </w:r>
      <w:r>
        <w:rPr>
          <w:sz w:val="28"/>
          <w:szCs w:val="28"/>
          <w:lang w:eastAsia="he-IL" w:bidi="he-IL"/>
        </w:rPr>
        <w:t>на</w:t>
      </w:r>
      <w:r>
        <w:rPr>
          <w:rFonts w:cs="Times New Roman"/>
          <w:sz w:val="28"/>
          <w:szCs w:val="28"/>
          <w:lang w:eastAsia="he-IL" w:bidi="he-IL"/>
        </w:rPr>
        <w:t xml:space="preserve"> </w:t>
      </w:r>
      <w:r>
        <w:rPr>
          <w:sz w:val="28"/>
          <w:szCs w:val="28"/>
          <w:lang w:eastAsia="he-IL" w:bidi="he-IL"/>
        </w:rPr>
        <w:t>потребности</w:t>
      </w:r>
      <w:r>
        <w:rPr>
          <w:rFonts w:cs="Times New Roman"/>
          <w:sz w:val="28"/>
          <w:szCs w:val="28"/>
          <w:lang w:eastAsia="he-IL" w:bidi="he-IL"/>
        </w:rPr>
        <w:t xml:space="preserve"> </w:t>
      </w:r>
      <w:r>
        <w:rPr>
          <w:sz w:val="28"/>
          <w:szCs w:val="28"/>
          <w:lang w:eastAsia="he-IL" w:bidi="he-IL"/>
        </w:rPr>
        <w:t>общества</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личности</w:t>
      </w:r>
      <w:r>
        <w:rPr>
          <w:rFonts w:cs="Times New Roman"/>
          <w:sz w:val="28"/>
          <w:szCs w:val="28"/>
          <w:lang w:eastAsia="he-IL" w:bidi="he-IL"/>
        </w:rPr>
        <w:t xml:space="preserve"> </w:t>
      </w:r>
      <w:r>
        <w:rPr>
          <w:sz w:val="28"/>
          <w:szCs w:val="28"/>
          <w:lang w:eastAsia="he-IL" w:bidi="he-IL"/>
        </w:rPr>
        <w:t>ребенка,</w:t>
      </w:r>
      <w:r>
        <w:rPr>
          <w:rFonts w:cs="Times New Roman"/>
          <w:sz w:val="28"/>
          <w:szCs w:val="28"/>
          <w:lang w:eastAsia="he-IL" w:bidi="he-IL"/>
        </w:rPr>
        <w:t xml:space="preserve"> </w:t>
      </w:r>
      <w:r>
        <w:rPr>
          <w:sz w:val="28"/>
          <w:szCs w:val="28"/>
          <w:lang w:eastAsia="he-IL" w:bidi="he-IL"/>
        </w:rPr>
        <w:t>адаптацию</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к</w:t>
      </w:r>
      <w:r>
        <w:rPr>
          <w:rFonts w:cs="Times New Roman"/>
          <w:sz w:val="28"/>
          <w:szCs w:val="28"/>
          <w:lang w:eastAsia="he-IL" w:bidi="he-IL"/>
        </w:rPr>
        <w:t xml:space="preserve"> </w:t>
      </w:r>
      <w:r>
        <w:rPr>
          <w:sz w:val="28"/>
          <w:szCs w:val="28"/>
          <w:lang w:eastAsia="he-IL" w:bidi="he-IL"/>
        </w:rPr>
        <w:t>современным</w:t>
      </w:r>
      <w:r>
        <w:rPr>
          <w:rFonts w:cs="Times New Roman"/>
          <w:sz w:val="28"/>
          <w:szCs w:val="28"/>
          <w:lang w:eastAsia="he-IL" w:bidi="he-IL"/>
        </w:rPr>
        <w:t xml:space="preserve"> </w:t>
      </w:r>
      <w:r>
        <w:rPr>
          <w:sz w:val="28"/>
          <w:szCs w:val="28"/>
          <w:lang w:eastAsia="he-IL" w:bidi="he-IL"/>
        </w:rPr>
        <w:t>условиям</w:t>
      </w:r>
      <w:r>
        <w:rPr>
          <w:rFonts w:cs="Times New Roman"/>
          <w:sz w:val="28"/>
          <w:szCs w:val="28"/>
          <w:lang w:eastAsia="he-IL" w:bidi="he-IL"/>
        </w:rPr>
        <w:t xml:space="preserve"> </w:t>
      </w:r>
      <w:r>
        <w:rPr>
          <w:sz w:val="28"/>
          <w:szCs w:val="28"/>
          <w:lang w:eastAsia="he-IL" w:bidi="he-IL"/>
        </w:rPr>
        <w:t>жизни</w:t>
      </w:r>
      <w:r>
        <w:rPr>
          <w:rFonts w:cs="Times New Roman"/>
          <w:sz w:val="28"/>
          <w:szCs w:val="28"/>
          <w:lang w:eastAsia="he-IL" w:bidi="he-IL"/>
        </w:rPr>
        <w:t xml:space="preserve"> </w:t>
      </w:r>
      <w:r>
        <w:rPr>
          <w:sz w:val="28"/>
          <w:szCs w:val="28"/>
          <w:lang w:eastAsia="he-IL" w:bidi="he-IL"/>
        </w:rPr>
        <w:t>общества,</w:t>
      </w:r>
      <w:r>
        <w:rPr>
          <w:rFonts w:cs="Times New Roman"/>
          <w:sz w:val="28"/>
          <w:szCs w:val="28"/>
          <w:lang w:eastAsia="he-IL" w:bidi="he-IL"/>
        </w:rPr>
        <w:t xml:space="preserve"> </w:t>
      </w:r>
      <w:r>
        <w:rPr>
          <w:sz w:val="28"/>
          <w:szCs w:val="28"/>
          <w:lang w:eastAsia="he-IL" w:bidi="he-IL"/>
        </w:rPr>
        <w:t>приобщение</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к</w:t>
      </w:r>
      <w:r>
        <w:rPr>
          <w:rFonts w:cs="Times New Roman"/>
          <w:sz w:val="28"/>
          <w:szCs w:val="28"/>
          <w:lang w:eastAsia="he-IL" w:bidi="he-IL"/>
        </w:rPr>
        <w:t xml:space="preserve"> </w:t>
      </w:r>
      <w:r>
        <w:rPr>
          <w:sz w:val="28"/>
          <w:szCs w:val="28"/>
          <w:lang w:eastAsia="he-IL" w:bidi="he-IL"/>
        </w:rPr>
        <w:t>традициям</w:t>
      </w:r>
      <w:r>
        <w:rPr>
          <w:rFonts w:cs="Times New Roman"/>
          <w:sz w:val="28"/>
          <w:szCs w:val="28"/>
          <w:lang w:eastAsia="he-IL" w:bidi="he-IL"/>
        </w:rPr>
        <w:t xml:space="preserve"> </w:t>
      </w:r>
      <w:r>
        <w:rPr>
          <w:sz w:val="28"/>
          <w:szCs w:val="28"/>
          <w:lang w:eastAsia="he-IL" w:bidi="he-IL"/>
        </w:rPr>
        <w:t>народной</w:t>
      </w:r>
      <w:r>
        <w:rPr>
          <w:rFonts w:cs="Times New Roman"/>
          <w:sz w:val="28"/>
          <w:szCs w:val="28"/>
          <w:lang w:eastAsia="he-IL" w:bidi="he-IL"/>
        </w:rPr>
        <w:t xml:space="preserve"> </w:t>
      </w:r>
      <w:r>
        <w:rPr>
          <w:sz w:val="28"/>
          <w:szCs w:val="28"/>
          <w:lang w:eastAsia="he-IL" w:bidi="he-IL"/>
        </w:rPr>
        <w:t>культуры,</w:t>
      </w:r>
      <w:r>
        <w:rPr>
          <w:rFonts w:cs="Times New Roman"/>
          <w:sz w:val="28"/>
          <w:szCs w:val="28"/>
          <w:lang w:eastAsia="he-IL" w:bidi="he-IL"/>
        </w:rPr>
        <w:t xml:space="preserve"> </w:t>
      </w:r>
      <w:r>
        <w:rPr>
          <w:sz w:val="28"/>
          <w:szCs w:val="28"/>
          <w:lang w:eastAsia="he-IL" w:bidi="he-IL"/>
        </w:rPr>
        <w:t>дополненным</w:t>
      </w:r>
      <w:r>
        <w:rPr>
          <w:rFonts w:cs="Times New Roman"/>
          <w:sz w:val="28"/>
          <w:szCs w:val="28"/>
          <w:lang w:eastAsia="he-IL" w:bidi="he-IL"/>
        </w:rPr>
        <w:t xml:space="preserve"> </w:t>
      </w:r>
      <w:r>
        <w:rPr>
          <w:sz w:val="28"/>
          <w:szCs w:val="28"/>
          <w:lang w:eastAsia="he-IL" w:bidi="he-IL"/>
        </w:rPr>
        <w:t>региональным</w:t>
      </w:r>
      <w:r>
        <w:rPr>
          <w:rFonts w:cs="Times New Roman"/>
          <w:sz w:val="28"/>
          <w:szCs w:val="28"/>
          <w:lang w:eastAsia="he-IL" w:bidi="he-IL"/>
        </w:rPr>
        <w:t xml:space="preserve"> </w:t>
      </w:r>
      <w:r>
        <w:rPr>
          <w:sz w:val="28"/>
          <w:szCs w:val="28"/>
          <w:lang w:eastAsia="he-IL" w:bidi="he-IL"/>
        </w:rPr>
        <w:t>компонентом.</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вариативности</w:t>
      </w:r>
      <w:r>
        <w:rPr>
          <w:rFonts w:cs="Times New Roman"/>
          <w:b/>
          <w:sz w:val="28"/>
          <w:szCs w:val="28"/>
          <w:lang w:eastAsia="he-IL" w:bidi="he-IL"/>
        </w:rPr>
        <w:t xml:space="preserve"> </w:t>
      </w:r>
      <w:r>
        <w:rPr>
          <w:b/>
          <w:sz w:val="28"/>
          <w:szCs w:val="28"/>
          <w:lang w:eastAsia="he-IL" w:bidi="he-IL"/>
        </w:rPr>
        <w:t>содержания</w:t>
      </w:r>
      <w:r>
        <w:rPr>
          <w:rFonts w:cs="Times New Roman"/>
          <w:sz w:val="28"/>
          <w:szCs w:val="28"/>
          <w:lang w:eastAsia="he-IL" w:bidi="he-IL"/>
        </w:rPr>
        <w:t xml:space="preserve"> </w:t>
      </w:r>
      <w:r>
        <w:rPr>
          <w:sz w:val="28"/>
          <w:szCs w:val="28"/>
          <w:lang w:eastAsia="he-IL" w:bidi="he-IL"/>
        </w:rPr>
        <w:t>образования</w:t>
      </w:r>
      <w:r>
        <w:rPr>
          <w:rFonts w:cs="Times New Roman"/>
          <w:sz w:val="28"/>
          <w:szCs w:val="28"/>
          <w:lang w:eastAsia="he-IL" w:bidi="he-IL"/>
        </w:rPr>
        <w:t xml:space="preserve"> </w:t>
      </w:r>
      <w:r>
        <w:rPr>
          <w:sz w:val="28"/>
          <w:szCs w:val="28"/>
          <w:lang w:eastAsia="he-IL" w:bidi="he-IL"/>
        </w:rPr>
        <w:t>предполагает</w:t>
      </w:r>
      <w:r>
        <w:rPr>
          <w:rFonts w:cs="Times New Roman"/>
          <w:sz w:val="28"/>
          <w:szCs w:val="28"/>
          <w:lang w:eastAsia="he-IL" w:bidi="he-IL"/>
        </w:rPr>
        <w:t xml:space="preserve"> </w:t>
      </w:r>
      <w:r>
        <w:rPr>
          <w:sz w:val="28"/>
          <w:szCs w:val="28"/>
          <w:lang w:eastAsia="he-IL" w:bidi="he-IL"/>
        </w:rPr>
        <w:t>возможность</w:t>
      </w:r>
      <w:r>
        <w:rPr>
          <w:rFonts w:cs="Times New Roman"/>
          <w:sz w:val="28"/>
          <w:szCs w:val="28"/>
          <w:lang w:eastAsia="he-IL" w:bidi="he-IL"/>
        </w:rPr>
        <w:t xml:space="preserve"> </w:t>
      </w:r>
      <w:r>
        <w:rPr>
          <w:sz w:val="28"/>
          <w:szCs w:val="28"/>
          <w:lang w:eastAsia="he-IL" w:bidi="he-IL"/>
        </w:rPr>
        <w:t>существования</w:t>
      </w:r>
      <w:r>
        <w:rPr>
          <w:rFonts w:cs="Times New Roman"/>
          <w:sz w:val="28"/>
          <w:szCs w:val="28"/>
          <w:lang w:eastAsia="he-IL" w:bidi="he-IL"/>
        </w:rPr>
        <w:t xml:space="preserve"> </w:t>
      </w:r>
      <w:r>
        <w:rPr>
          <w:sz w:val="28"/>
          <w:szCs w:val="28"/>
          <w:lang w:eastAsia="he-IL" w:bidi="he-IL"/>
        </w:rPr>
        <w:t>различных</w:t>
      </w:r>
      <w:r>
        <w:rPr>
          <w:rFonts w:cs="Times New Roman"/>
          <w:sz w:val="28"/>
          <w:szCs w:val="28"/>
          <w:lang w:eastAsia="he-IL" w:bidi="he-IL"/>
        </w:rPr>
        <w:t xml:space="preserve"> </w:t>
      </w:r>
      <w:r>
        <w:rPr>
          <w:sz w:val="28"/>
          <w:szCs w:val="28"/>
          <w:lang w:eastAsia="he-IL" w:bidi="he-IL"/>
        </w:rPr>
        <w:t>подходов</w:t>
      </w:r>
      <w:r>
        <w:rPr>
          <w:rFonts w:cs="Times New Roman"/>
          <w:sz w:val="28"/>
          <w:szCs w:val="28"/>
          <w:lang w:eastAsia="he-IL" w:bidi="he-IL"/>
        </w:rPr>
        <w:t xml:space="preserve"> </w:t>
      </w:r>
      <w:r>
        <w:rPr>
          <w:sz w:val="28"/>
          <w:szCs w:val="28"/>
          <w:lang w:eastAsia="he-IL" w:bidi="he-IL"/>
        </w:rPr>
        <w:t>к</w:t>
      </w:r>
      <w:r>
        <w:rPr>
          <w:rFonts w:cs="Times New Roman"/>
          <w:sz w:val="28"/>
          <w:szCs w:val="28"/>
          <w:lang w:eastAsia="he-IL" w:bidi="he-IL"/>
        </w:rPr>
        <w:t xml:space="preserve"> </w:t>
      </w:r>
      <w:r>
        <w:rPr>
          <w:sz w:val="28"/>
          <w:szCs w:val="28"/>
          <w:lang w:eastAsia="he-IL" w:bidi="he-IL"/>
        </w:rPr>
        <w:t>отбору</w:t>
      </w:r>
      <w:r>
        <w:rPr>
          <w:rFonts w:cs="Times New Roman"/>
          <w:sz w:val="28"/>
          <w:szCs w:val="28"/>
          <w:lang w:eastAsia="he-IL" w:bidi="he-IL"/>
        </w:rPr>
        <w:t xml:space="preserve"> </w:t>
      </w:r>
      <w:r>
        <w:rPr>
          <w:sz w:val="28"/>
          <w:szCs w:val="28"/>
          <w:lang w:eastAsia="he-IL" w:bidi="he-IL"/>
        </w:rPr>
        <w:t>содержания</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технологии</w:t>
      </w:r>
      <w:r>
        <w:rPr>
          <w:rFonts w:cs="Times New Roman"/>
          <w:sz w:val="28"/>
          <w:szCs w:val="28"/>
          <w:lang w:eastAsia="he-IL" w:bidi="he-IL"/>
        </w:rPr>
        <w:t xml:space="preserve"> </w:t>
      </w:r>
      <w:r>
        <w:rPr>
          <w:sz w:val="28"/>
          <w:szCs w:val="28"/>
          <w:lang w:eastAsia="he-IL" w:bidi="he-IL"/>
        </w:rPr>
        <w:t>обучения</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воспитания.</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 xml:space="preserve">• </w:t>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сбалансированности</w:t>
      </w:r>
      <w:r>
        <w:rPr>
          <w:rFonts w:cs="Times New Roman"/>
          <w:b/>
          <w:sz w:val="28"/>
          <w:szCs w:val="28"/>
          <w:lang w:eastAsia="he-IL" w:bidi="he-IL"/>
        </w:rPr>
        <w:t xml:space="preserve"> </w:t>
      </w:r>
      <w:r>
        <w:rPr>
          <w:b/>
          <w:sz w:val="28"/>
          <w:szCs w:val="28"/>
          <w:lang w:eastAsia="he-IL" w:bidi="he-IL"/>
        </w:rPr>
        <w:t>совместной</w:t>
      </w:r>
      <w:r>
        <w:rPr>
          <w:rFonts w:cs="Times New Roman"/>
          <w:b/>
          <w:sz w:val="28"/>
          <w:szCs w:val="28"/>
          <w:lang w:eastAsia="he-IL" w:bidi="he-IL"/>
        </w:rPr>
        <w:t xml:space="preserve"> </w:t>
      </w:r>
      <w:r>
        <w:rPr>
          <w:b/>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взрослых</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lastRenderedPageBreak/>
        <w:t>самостоятельной</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непосредственно-образовательной</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проведении</w:t>
      </w:r>
      <w:r>
        <w:rPr>
          <w:rFonts w:cs="Times New Roman"/>
          <w:sz w:val="28"/>
          <w:szCs w:val="28"/>
          <w:lang w:eastAsia="he-IL" w:bidi="he-IL"/>
        </w:rPr>
        <w:t xml:space="preserve"> </w:t>
      </w:r>
      <w:r>
        <w:rPr>
          <w:sz w:val="28"/>
          <w:szCs w:val="28"/>
          <w:lang w:eastAsia="he-IL" w:bidi="he-IL"/>
        </w:rPr>
        <w:t>режимных</w:t>
      </w:r>
      <w:r>
        <w:rPr>
          <w:rFonts w:cs="Times New Roman"/>
          <w:sz w:val="28"/>
          <w:szCs w:val="28"/>
          <w:lang w:eastAsia="he-IL" w:bidi="he-IL"/>
        </w:rPr>
        <w:t xml:space="preserve"> </w:t>
      </w:r>
      <w:r>
        <w:rPr>
          <w:sz w:val="28"/>
          <w:szCs w:val="28"/>
          <w:lang w:eastAsia="he-IL" w:bidi="he-IL"/>
        </w:rPr>
        <w:t>моментов.</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r>
      <w:r>
        <w:rPr>
          <w:b/>
          <w:sz w:val="28"/>
          <w:szCs w:val="28"/>
          <w:lang w:eastAsia="he-IL" w:bidi="he-IL"/>
        </w:rPr>
        <w:t>Принцип</w:t>
      </w:r>
      <w:r>
        <w:rPr>
          <w:rFonts w:cs="Times New Roman"/>
          <w:b/>
          <w:sz w:val="28"/>
          <w:szCs w:val="28"/>
          <w:lang w:eastAsia="he-IL" w:bidi="he-IL"/>
        </w:rPr>
        <w:t xml:space="preserve"> </w:t>
      </w:r>
      <w:r>
        <w:rPr>
          <w:b/>
          <w:sz w:val="28"/>
          <w:szCs w:val="28"/>
          <w:lang w:eastAsia="he-IL" w:bidi="he-IL"/>
        </w:rPr>
        <w:t>адекватности</w:t>
      </w:r>
      <w:r>
        <w:rPr>
          <w:rFonts w:cs="Times New Roman"/>
          <w:sz w:val="28"/>
          <w:szCs w:val="28"/>
          <w:lang w:eastAsia="he-IL" w:bidi="he-IL"/>
        </w:rPr>
        <w:t xml:space="preserve"> </w:t>
      </w:r>
      <w:r>
        <w:rPr>
          <w:sz w:val="28"/>
          <w:szCs w:val="28"/>
          <w:lang w:eastAsia="he-IL" w:bidi="he-IL"/>
        </w:rPr>
        <w:t>дошкольному</w:t>
      </w:r>
      <w:r>
        <w:rPr>
          <w:rFonts w:cs="Times New Roman"/>
          <w:sz w:val="28"/>
          <w:szCs w:val="28"/>
          <w:lang w:eastAsia="he-IL" w:bidi="he-IL"/>
        </w:rPr>
        <w:t xml:space="preserve"> </w:t>
      </w:r>
      <w:r>
        <w:rPr>
          <w:sz w:val="28"/>
          <w:szCs w:val="28"/>
          <w:lang w:eastAsia="he-IL" w:bidi="he-IL"/>
        </w:rPr>
        <w:t>возрасту</w:t>
      </w:r>
      <w:r>
        <w:rPr>
          <w:rFonts w:cs="Times New Roman"/>
          <w:sz w:val="28"/>
          <w:szCs w:val="28"/>
          <w:lang w:eastAsia="he-IL" w:bidi="he-IL"/>
        </w:rPr>
        <w:t xml:space="preserve"> </w:t>
      </w:r>
      <w:r>
        <w:rPr>
          <w:sz w:val="28"/>
          <w:szCs w:val="28"/>
          <w:lang w:eastAsia="he-IL" w:bidi="he-IL"/>
        </w:rPr>
        <w:t>форм</w:t>
      </w:r>
      <w:r>
        <w:rPr>
          <w:rFonts w:cs="Times New Roman"/>
          <w:sz w:val="28"/>
          <w:szCs w:val="28"/>
          <w:lang w:eastAsia="he-IL" w:bidi="he-IL"/>
        </w:rPr>
        <w:t xml:space="preserve"> </w:t>
      </w:r>
      <w:r>
        <w:rPr>
          <w:sz w:val="28"/>
          <w:szCs w:val="28"/>
          <w:lang w:eastAsia="he-IL" w:bidi="he-IL"/>
        </w:rPr>
        <w:t>взаимодействия</w:t>
      </w:r>
      <w:r>
        <w:rPr>
          <w:rFonts w:cs="Times New Roman"/>
          <w:sz w:val="28"/>
          <w:szCs w:val="28"/>
          <w:lang w:eastAsia="he-IL" w:bidi="he-IL"/>
        </w:rPr>
        <w:t xml:space="preserve"> </w:t>
      </w:r>
      <w:r>
        <w:rPr>
          <w:sz w:val="28"/>
          <w:szCs w:val="28"/>
          <w:lang w:eastAsia="he-IL" w:bidi="he-IL"/>
        </w:rPr>
        <w:t>с</w:t>
      </w:r>
      <w:r>
        <w:rPr>
          <w:rFonts w:cs="Times New Roman"/>
          <w:sz w:val="28"/>
          <w:szCs w:val="28"/>
          <w:lang w:eastAsia="he-IL" w:bidi="he-IL"/>
        </w:rPr>
        <w:t xml:space="preserve"> </w:t>
      </w:r>
      <w:r>
        <w:rPr>
          <w:sz w:val="28"/>
          <w:szCs w:val="28"/>
          <w:lang w:eastAsia="he-IL" w:bidi="he-IL"/>
        </w:rPr>
        <w:t>воспитанниками.</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реализация</w:t>
      </w:r>
      <w:r>
        <w:rPr>
          <w:rFonts w:cs="Times New Roman"/>
          <w:sz w:val="28"/>
          <w:szCs w:val="28"/>
          <w:lang w:eastAsia="he-IL" w:bidi="he-IL"/>
        </w:rPr>
        <w:t xml:space="preserve"> </w:t>
      </w:r>
      <w:r>
        <w:rPr>
          <w:sz w:val="28"/>
          <w:szCs w:val="28"/>
          <w:lang w:eastAsia="he-IL" w:bidi="he-IL"/>
        </w:rPr>
        <w:t>Программы</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формах,</w:t>
      </w:r>
      <w:r>
        <w:rPr>
          <w:rFonts w:cs="Times New Roman"/>
          <w:sz w:val="28"/>
          <w:szCs w:val="28"/>
          <w:lang w:eastAsia="he-IL" w:bidi="he-IL"/>
        </w:rPr>
        <w:t xml:space="preserve"> </w:t>
      </w:r>
      <w:r>
        <w:rPr>
          <w:sz w:val="28"/>
          <w:szCs w:val="28"/>
          <w:lang w:eastAsia="he-IL" w:bidi="he-IL"/>
        </w:rPr>
        <w:t>специфических</w:t>
      </w:r>
      <w:r>
        <w:rPr>
          <w:rFonts w:cs="Times New Roman"/>
          <w:sz w:val="28"/>
          <w:szCs w:val="28"/>
          <w:lang w:eastAsia="he-IL" w:bidi="he-IL"/>
        </w:rPr>
        <w:t xml:space="preserve"> </w:t>
      </w:r>
      <w:r>
        <w:rPr>
          <w:sz w:val="28"/>
          <w:szCs w:val="28"/>
          <w:lang w:eastAsia="he-IL" w:bidi="he-IL"/>
        </w:rPr>
        <w:t>для</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данной</w:t>
      </w:r>
      <w:r>
        <w:rPr>
          <w:rFonts w:cs="Times New Roman"/>
          <w:sz w:val="28"/>
          <w:szCs w:val="28"/>
          <w:lang w:eastAsia="he-IL" w:bidi="he-IL"/>
        </w:rPr>
        <w:t xml:space="preserve"> </w:t>
      </w:r>
      <w:r>
        <w:rPr>
          <w:sz w:val="28"/>
          <w:szCs w:val="28"/>
          <w:lang w:eastAsia="he-IL" w:bidi="he-IL"/>
        </w:rPr>
        <w:t>возрастной</w:t>
      </w:r>
      <w:r>
        <w:rPr>
          <w:rFonts w:cs="Times New Roman"/>
          <w:sz w:val="28"/>
          <w:szCs w:val="28"/>
          <w:lang w:eastAsia="he-IL" w:bidi="he-IL"/>
        </w:rPr>
        <w:t xml:space="preserve"> </w:t>
      </w:r>
      <w:r>
        <w:rPr>
          <w:sz w:val="28"/>
          <w:szCs w:val="28"/>
          <w:lang w:eastAsia="he-IL" w:bidi="he-IL"/>
        </w:rPr>
        <w:t>группы,</w:t>
      </w:r>
      <w:r>
        <w:rPr>
          <w:rFonts w:cs="Times New Roman"/>
          <w:sz w:val="28"/>
          <w:szCs w:val="28"/>
          <w:lang w:eastAsia="he-IL" w:bidi="he-IL"/>
        </w:rPr>
        <w:t xml:space="preserve"> </w:t>
      </w:r>
      <w:r>
        <w:rPr>
          <w:sz w:val="28"/>
          <w:szCs w:val="28"/>
          <w:lang w:eastAsia="he-IL" w:bidi="he-IL"/>
        </w:rPr>
        <w:t>прежде</w:t>
      </w:r>
      <w:r>
        <w:rPr>
          <w:rFonts w:cs="Times New Roman"/>
          <w:sz w:val="28"/>
          <w:szCs w:val="28"/>
          <w:lang w:eastAsia="he-IL" w:bidi="he-IL"/>
        </w:rPr>
        <w:t xml:space="preserve"> </w:t>
      </w:r>
      <w:r>
        <w:rPr>
          <w:sz w:val="28"/>
          <w:szCs w:val="28"/>
          <w:lang w:eastAsia="he-IL" w:bidi="he-IL"/>
        </w:rPr>
        <w:t>всего</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форме</w:t>
      </w:r>
      <w:r>
        <w:rPr>
          <w:rFonts w:cs="Times New Roman"/>
          <w:sz w:val="28"/>
          <w:szCs w:val="28"/>
          <w:lang w:eastAsia="he-IL" w:bidi="he-IL"/>
        </w:rPr>
        <w:t xml:space="preserve"> </w:t>
      </w:r>
      <w:r>
        <w:rPr>
          <w:sz w:val="28"/>
          <w:szCs w:val="28"/>
          <w:lang w:eastAsia="he-IL" w:bidi="he-IL"/>
        </w:rPr>
        <w:t>игры,</w:t>
      </w:r>
      <w:r>
        <w:rPr>
          <w:rFonts w:cs="Times New Roman"/>
          <w:sz w:val="28"/>
          <w:szCs w:val="28"/>
          <w:lang w:eastAsia="he-IL" w:bidi="he-IL"/>
        </w:rPr>
        <w:t xml:space="preserve"> </w:t>
      </w:r>
      <w:r>
        <w:rPr>
          <w:sz w:val="28"/>
          <w:szCs w:val="28"/>
          <w:lang w:eastAsia="he-IL" w:bidi="he-IL"/>
        </w:rPr>
        <w:t>познавательной</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исследовательской</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форме</w:t>
      </w:r>
      <w:r>
        <w:rPr>
          <w:rFonts w:cs="Times New Roman"/>
          <w:sz w:val="28"/>
          <w:szCs w:val="28"/>
          <w:lang w:eastAsia="he-IL" w:bidi="he-IL"/>
        </w:rPr>
        <w:t xml:space="preserve"> </w:t>
      </w:r>
      <w:r>
        <w:rPr>
          <w:sz w:val="28"/>
          <w:szCs w:val="28"/>
          <w:lang w:eastAsia="he-IL" w:bidi="he-IL"/>
        </w:rPr>
        <w:t>творческой</w:t>
      </w:r>
      <w:r>
        <w:rPr>
          <w:rFonts w:cs="Times New Roman"/>
          <w:sz w:val="28"/>
          <w:szCs w:val="28"/>
          <w:lang w:eastAsia="he-IL" w:bidi="he-IL"/>
        </w:rPr>
        <w:t xml:space="preserve"> </w:t>
      </w:r>
      <w:r>
        <w:rPr>
          <w:sz w:val="28"/>
          <w:szCs w:val="28"/>
          <w:lang w:eastAsia="he-IL" w:bidi="he-IL"/>
        </w:rPr>
        <w:t>активности,</w:t>
      </w:r>
      <w:r>
        <w:rPr>
          <w:rFonts w:cs="Times New Roman"/>
          <w:sz w:val="28"/>
          <w:szCs w:val="28"/>
          <w:lang w:eastAsia="he-IL" w:bidi="he-IL"/>
        </w:rPr>
        <w:t xml:space="preserve"> </w:t>
      </w:r>
      <w:r>
        <w:rPr>
          <w:sz w:val="28"/>
          <w:szCs w:val="28"/>
          <w:lang w:eastAsia="he-IL" w:bidi="he-IL"/>
        </w:rPr>
        <w:t>обеспечивающей</w:t>
      </w:r>
      <w:r>
        <w:rPr>
          <w:rFonts w:cs="Times New Roman"/>
          <w:sz w:val="28"/>
          <w:szCs w:val="28"/>
          <w:lang w:eastAsia="he-IL" w:bidi="he-IL"/>
        </w:rPr>
        <w:t xml:space="preserve"> </w:t>
      </w:r>
      <w:r>
        <w:rPr>
          <w:sz w:val="28"/>
          <w:szCs w:val="28"/>
          <w:lang w:eastAsia="he-IL" w:bidi="he-IL"/>
        </w:rPr>
        <w:t>художественно-эстетическое</w:t>
      </w:r>
      <w:r>
        <w:rPr>
          <w:rFonts w:cs="Times New Roman"/>
          <w:sz w:val="28"/>
          <w:szCs w:val="28"/>
          <w:lang w:eastAsia="he-IL" w:bidi="he-IL"/>
        </w:rPr>
        <w:t xml:space="preserve"> </w:t>
      </w:r>
      <w:r>
        <w:rPr>
          <w:sz w:val="28"/>
          <w:szCs w:val="28"/>
          <w:lang w:eastAsia="he-IL" w:bidi="he-IL"/>
        </w:rPr>
        <w:t>развитие</w:t>
      </w:r>
      <w:r>
        <w:rPr>
          <w:rFonts w:cs="Times New Roman"/>
          <w:sz w:val="28"/>
          <w:szCs w:val="28"/>
          <w:lang w:eastAsia="he-IL" w:bidi="he-IL"/>
        </w:rPr>
        <w:t xml:space="preserve"> </w:t>
      </w:r>
      <w:r>
        <w:rPr>
          <w:sz w:val="28"/>
          <w:szCs w:val="28"/>
          <w:lang w:eastAsia="he-IL" w:bidi="he-IL"/>
        </w:rPr>
        <w:t>ребенка.</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полноценное</w:t>
      </w:r>
      <w:r>
        <w:rPr>
          <w:rFonts w:cs="Times New Roman"/>
          <w:sz w:val="28"/>
          <w:szCs w:val="28"/>
          <w:lang w:eastAsia="he-IL" w:bidi="he-IL"/>
        </w:rPr>
        <w:t xml:space="preserve"> </w:t>
      </w:r>
      <w:r>
        <w:rPr>
          <w:sz w:val="28"/>
          <w:szCs w:val="28"/>
          <w:lang w:eastAsia="he-IL" w:bidi="he-IL"/>
        </w:rPr>
        <w:t>проживание</w:t>
      </w:r>
      <w:r>
        <w:rPr>
          <w:rFonts w:cs="Times New Roman"/>
          <w:sz w:val="28"/>
          <w:szCs w:val="28"/>
          <w:lang w:eastAsia="he-IL" w:bidi="he-IL"/>
        </w:rPr>
        <w:t xml:space="preserve"> </w:t>
      </w:r>
      <w:r>
        <w:rPr>
          <w:sz w:val="28"/>
          <w:szCs w:val="28"/>
          <w:lang w:eastAsia="he-IL" w:bidi="he-IL"/>
        </w:rPr>
        <w:t>ребенком</w:t>
      </w:r>
      <w:r>
        <w:rPr>
          <w:rFonts w:cs="Times New Roman"/>
          <w:sz w:val="28"/>
          <w:szCs w:val="28"/>
          <w:lang w:eastAsia="he-IL" w:bidi="he-IL"/>
        </w:rPr>
        <w:t xml:space="preserve"> </w:t>
      </w:r>
      <w:r>
        <w:rPr>
          <w:sz w:val="28"/>
          <w:szCs w:val="28"/>
          <w:lang w:eastAsia="he-IL" w:bidi="he-IL"/>
        </w:rPr>
        <w:t>всех</w:t>
      </w:r>
      <w:r>
        <w:rPr>
          <w:rFonts w:cs="Times New Roman"/>
          <w:sz w:val="28"/>
          <w:szCs w:val="28"/>
          <w:lang w:eastAsia="he-IL" w:bidi="he-IL"/>
        </w:rPr>
        <w:t xml:space="preserve"> </w:t>
      </w:r>
      <w:r>
        <w:rPr>
          <w:sz w:val="28"/>
          <w:szCs w:val="28"/>
          <w:lang w:eastAsia="he-IL" w:bidi="he-IL"/>
        </w:rPr>
        <w:t>этапов</w:t>
      </w:r>
      <w:r>
        <w:rPr>
          <w:rFonts w:cs="Times New Roman"/>
          <w:sz w:val="28"/>
          <w:szCs w:val="28"/>
          <w:lang w:eastAsia="he-IL" w:bidi="he-IL"/>
        </w:rPr>
        <w:t xml:space="preserve"> </w:t>
      </w:r>
      <w:r>
        <w:rPr>
          <w:sz w:val="28"/>
          <w:szCs w:val="28"/>
          <w:lang w:eastAsia="he-IL" w:bidi="he-IL"/>
        </w:rPr>
        <w:t>детства</w:t>
      </w:r>
      <w:r>
        <w:rPr>
          <w:rFonts w:cs="Times New Roman"/>
          <w:sz w:val="28"/>
          <w:szCs w:val="28"/>
          <w:lang w:eastAsia="he-IL" w:bidi="he-IL"/>
        </w:rPr>
        <w:t xml:space="preserve"> </w:t>
      </w:r>
      <w:r>
        <w:rPr>
          <w:sz w:val="28"/>
          <w:szCs w:val="28"/>
          <w:lang w:eastAsia="he-IL" w:bidi="he-IL"/>
        </w:rPr>
        <w:t>(младенческого,</w:t>
      </w:r>
      <w:r>
        <w:rPr>
          <w:rFonts w:cs="Times New Roman"/>
          <w:sz w:val="28"/>
          <w:szCs w:val="28"/>
          <w:lang w:eastAsia="he-IL" w:bidi="he-IL"/>
        </w:rPr>
        <w:t xml:space="preserve"> </w:t>
      </w:r>
      <w:r>
        <w:rPr>
          <w:sz w:val="28"/>
          <w:szCs w:val="28"/>
          <w:lang w:eastAsia="he-IL" w:bidi="he-IL"/>
        </w:rPr>
        <w:t>раннего</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дошкольного</w:t>
      </w:r>
      <w:r>
        <w:rPr>
          <w:rFonts w:cs="Times New Roman"/>
          <w:sz w:val="28"/>
          <w:szCs w:val="28"/>
          <w:lang w:eastAsia="he-IL" w:bidi="he-IL"/>
        </w:rPr>
        <w:t xml:space="preserve"> </w:t>
      </w:r>
      <w:r>
        <w:rPr>
          <w:sz w:val="28"/>
          <w:szCs w:val="28"/>
          <w:lang w:eastAsia="he-IL" w:bidi="he-IL"/>
        </w:rPr>
        <w:t>возраста),</w:t>
      </w:r>
      <w:r>
        <w:rPr>
          <w:rFonts w:cs="Times New Roman"/>
          <w:sz w:val="28"/>
          <w:szCs w:val="28"/>
          <w:lang w:eastAsia="he-IL" w:bidi="he-IL"/>
        </w:rPr>
        <w:t xml:space="preserve"> </w:t>
      </w:r>
      <w:r>
        <w:rPr>
          <w:sz w:val="28"/>
          <w:szCs w:val="28"/>
          <w:lang w:eastAsia="he-IL" w:bidi="he-IL"/>
        </w:rPr>
        <w:t>обогащение</w:t>
      </w:r>
      <w:r>
        <w:rPr>
          <w:rFonts w:cs="Times New Roman"/>
          <w:sz w:val="28"/>
          <w:szCs w:val="28"/>
          <w:lang w:eastAsia="he-IL" w:bidi="he-IL"/>
        </w:rPr>
        <w:t xml:space="preserve"> </w:t>
      </w:r>
      <w:r>
        <w:rPr>
          <w:sz w:val="28"/>
          <w:szCs w:val="28"/>
          <w:lang w:eastAsia="he-IL" w:bidi="he-IL"/>
        </w:rPr>
        <w:t>(амплификация)</w:t>
      </w:r>
      <w:r>
        <w:rPr>
          <w:rFonts w:cs="Times New Roman"/>
          <w:sz w:val="28"/>
          <w:szCs w:val="28"/>
          <w:lang w:eastAsia="he-IL" w:bidi="he-IL"/>
        </w:rPr>
        <w:t xml:space="preserve"> </w:t>
      </w:r>
      <w:r>
        <w:rPr>
          <w:sz w:val="28"/>
          <w:szCs w:val="28"/>
          <w:lang w:eastAsia="he-IL" w:bidi="he-IL"/>
        </w:rPr>
        <w:t>детского</w:t>
      </w:r>
      <w:r>
        <w:rPr>
          <w:rFonts w:cs="Times New Roman"/>
          <w:sz w:val="28"/>
          <w:szCs w:val="28"/>
          <w:lang w:eastAsia="he-IL" w:bidi="he-IL"/>
        </w:rPr>
        <w:t xml:space="preserve"> </w:t>
      </w:r>
      <w:r>
        <w:rPr>
          <w:sz w:val="28"/>
          <w:szCs w:val="28"/>
          <w:lang w:eastAsia="he-IL" w:bidi="he-IL"/>
        </w:rPr>
        <w:t>развития;</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приобщение</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к</w:t>
      </w:r>
      <w:r>
        <w:rPr>
          <w:rFonts w:cs="Times New Roman"/>
          <w:sz w:val="28"/>
          <w:szCs w:val="28"/>
          <w:lang w:eastAsia="he-IL" w:bidi="he-IL"/>
        </w:rPr>
        <w:t xml:space="preserve"> </w:t>
      </w:r>
      <w:proofErr w:type="spellStart"/>
      <w:r>
        <w:rPr>
          <w:sz w:val="28"/>
          <w:szCs w:val="28"/>
          <w:lang w:eastAsia="he-IL" w:bidi="he-IL"/>
        </w:rPr>
        <w:t>социокультурным</w:t>
      </w:r>
      <w:proofErr w:type="spellEnd"/>
      <w:r>
        <w:rPr>
          <w:rFonts w:cs="Times New Roman"/>
          <w:sz w:val="28"/>
          <w:szCs w:val="28"/>
          <w:lang w:eastAsia="he-IL" w:bidi="he-IL"/>
        </w:rPr>
        <w:t xml:space="preserve"> </w:t>
      </w:r>
      <w:r>
        <w:rPr>
          <w:sz w:val="28"/>
          <w:szCs w:val="28"/>
          <w:lang w:eastAsia="he-IL" w:bidi="he-IL"/>
        </w:rPr>
        <w:t>нормам,</w:t>
      </w:r>
      <w:r>
        <w:rPr>
          <w:rFonts w:cs="Times New Roman"/>
          <w:sz w:val="28"/>
          <w:szCs w:val="28"/>
          <w:lang w:eastAsia="he-IL" w:bidi="he-IL"/>
        </w:rPr>
        <w:t xml:space="preserve"> </w:t>
      </w:r>
      <w:r>
        <w:rPr>
          <w:sz w:val="28"/>
          <w:szCs w:val="28"/>
          <w:lang w:eastAsia="he-IL" w:bidi="he-IL"/>
        </w:rPr>
        <w:t>традициям</w:t>
      </w:r>
      <w:r>
        <w:rPr>
          <w:rFonts w:cs="Times New Roman"/>
          <w:sz w:val="28"/>
          <w:szCs w:val="28"/>
          <w:lang w:eastAsia="he-IL" w:bidi="he-IL"/>
        </w:rPr>
        <w:t xml:space="preserve"> </w:t>
      </w:r>
      <w:r>
        <w:rPr>
          <w:sz w:val="28"/>
          <w:szCs w:val="28"/>
          <w:lang w:eastAsia="he-IL" w:bidi="he-IL"/>
        </w:rPr>
        <w:t>семьи,</w:t>
      </w:r>
      <w:r>
        <w:rPr>
          <w:rFonts w:cs="Times New Roman"/>
          <w:sz w:val="28"/>
          <w:szCs w:val="28"/>
          <w:lang w:eastAsia="he-IL" w:bidi="he-IL"/>
        </w:rPr>
        <w:t xml:space="preserve"> </w:t>
      </w:r>
      <w:r>
        <w:rPr>
          <w:sz w:val="28"/>
          <w:szCs w:val="28"/>
          <w:lang w:eastAsia="he-IL" w:bidi="he-IL"/>
        </w:rPr>
        <w:t>общества</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государства;</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формирование</w:t>
      </w:r>
      <w:r>
        <w:rPr>
          <w:rFonts w:cs="Times New Roman"/>
          <w:sz w:val="28"/>
          <w:szCs w:val="28"/>
          <w:lang w:eastAsia="he-IL" w:bidi="he-IL"/>
        </w:rPr>
        <w:t xml:space="preserve"> </w:t>
      </w:r>
      <w:r>
        <w:rPr>
          <w:sz w:val="28"/>
          <w:szCs w:val="28"/>
          <w:lang w:eastAsia="he-IL" w:bidi="he-IL"/>
        </w:rPr>
        <w:t>познавательных</w:t>
      </w:r>
      <w:r>
        <w:rPr>
          <w:rFonts w:cs="Times New Roman"/>
          <w:sz w:val="28"/>
          <w:szCs w:val="28"/>
          <w:lang w:eastAsia="he-IL" w:bidi="he-IL"/>
        </w:rPr>
        <w:t xml:space="preserve"> </w:t>
      </w:r>
      <w:r>
        <w:rPr>
          <w:sz w:val="28"/>
          <w:szCs w:val="28"/>
          <w:lang w:eastAsia="he-IL" w:bidi="he-IL"/>
        </w:rPr>
        <w:t>интересов</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познавательных</w:t>
      </w:r>
      <w:r>
        <w:rPr>
          <w:rFonts w:cs="Times New Roman"/>
          <w:sz w:val="28"/>
          <w:szCs w:val="28"/>
          <w:lang w:eastAsia="he-IL" w:bidi="he-IL"/>
        </w:rPr>
        <w:t xml:space="preserve"> </w:t>
      </w:r>
      <w:r>
        <w:rPr>
          <w:sz w:val="28"/>
          <w:szCs w:val="28"/>
          <w:lang w:eastAsia="he-IL" w:bidi="he-IL"/>
        </w:rPr>
        <w:t>действий</w:t>
      </w:r>
      <w:r>
        <w:rPr>
          <w:rFonts w:cs="Times New Roman"/>
          <w:sz w:val="28"/>
          <w:szCs w:val="28"/>
          <w:lang w:eastAsia="he-IL" w:bidi="he-IL"/>
        </w:rPr>
        <w:t xml:space="preserve"> </w:t>
      </w:r>
      <w:r>
        <w:rPr>
          <w:sz w:val="28"/>
          <w:szCs w:val="28"/>
          <w:lang w:eastAsia="he-IL" w:bidi="he-IL"/>
        </w:rPr>
        <w:t>ребенка</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различных</w:t>
      </w:r>
      <w:r>
        <w:rPr>
          <w:rFonts w:cs="Times New Roman"/>
          <w:sz w:val="28"/>
          <w:szCs w:val="28"/>
          <w:lang w:eastAsia="he-IL" w:bidi="he-IL"/>
        </w:rPr>
        <w:t xml:space="preserve"> </w:t>
      </w:r>
      <w:r>
        <w:rPr>
          <w:sz w:val="28"/>
          <w:szCs w:val="28"/>
          <w:lang w:eastAsia="he-IL" w:bidi="he-IL"/>
        </w:rPr>
        <w:t>видах</w:t>
      </w:r>
      <w:r>
        <w:rPr>
          <w:rFonts w:cs="Times New Roman"/>
          <w:sz w:val="28"/>
          <w:szCs w:val="28"/>
          <w:lang w:eastAsia="he-IL" w:bidi="he-IL"/>
        </w:rPr>
        <w:t xml:space="preserve"> </w:t>
      </w:r>
      <w:r>
        <w:rPr>
          <w:sz w:val="28"/>
          <w:szCs w:val="28"/>
          <w:lang w:eastAsia="he-IL" w:bidi="he-IL"/>
        </w:rPr>
        <w:t>деятельности;</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возрастная</w:t>
      </w:r>
      <w:r>
        <w:rPr>
          <w:rFonts w:cs="Times New Roman"/>
          <w:sz w:val="28"/>
          <w:szCs w:val="28"/>
          <w:lang w:eastAsia="he-IL" w:bidi="he-IL"/>
        </w:rPr>
        <w:t xml:space="preserve"> </w:t>
      </w:r>
      <w:r>
        <w:rPr>
          <w:sz w:val="28"/>
          <w:szCs w:val="28"/>
          <w:lang w:eastAsia="he-IL" w:bidi="he-IL"/>
        </w:rPr>
        <w:t>адекватность</w:t>
      </w:r>
      <w:r>
        <w:rPr>
          <w:rFonts w:cs="Times New Roman"/>
          <w:sz w:val="28"/>
          <w:szCs w:val="28"/>
          <w:lang w:eastAsia="he-IL" w:bidi="he-IL"/>
        </w:rPr>
        <w:t xml:space="preserve"> </w:t>
      </w:r>
      <w:r>
        <w:rPr>
          <w:sz w:val="28"/>
          <w:szCs w:val="28"/>
          <w:lang w:eastAsia="he-IL" w:bidi="he-IL"/>
        </w:rPr>
        <w:t>дошкольного</w:t>
      </w:r>
      <w:r>
        <w:rPr>
          <w:rFonts w:cs="Times New Roman"/>
          <w:sz w:val="28"/>
          <w:szCs w:val="28"/>
          <w:lang w:eastAsia="he-IL" w:bidi="he-IL"/>
        </w:rPr>
        <w:t xml:space="preserve"> </w:t>
      </w:r>
      <w:r>
        <w:rPr>
          <w:sz w:val="28"/>
          <w:szCs w:val="28"/>
          <w:lang w:eastAsia="he-IL" w:bidi="he-IL"/>
        </w:rPr>
        <w:t>образования</w:t>
      </w:r>
      <w:r>
        <w:rPr>
          <w:rFonts w:cs="Times New Roman"/>
          <w:sz w:val="28"/>
          <w:szCs w:val="28"/>
          <w:lang w:eastAsia="he-IL" w:bidi="he-IL"/>
        </w:rPr>
        <w:t xml:space="preserve"> </w:t>
      </w:r>
      <w:r>
        <w:rPr>
          <w:sz w:val="28"/>
          <w:szCs w:val="28"/>
          <w:lang w:eastAsia="he-IL" w:bidi="he-IL"/>
        </w:rPr>
        <w:t>(соответствие</w:t>
      </w:r>
      <w:r>
        <w:rPr>
          <w:rFonts w:cs="Times New Roman"/>
          <w:sz w:val="28"/>
          <w:szCs w:val="28"/>
          <w:lang w:eastAsia="he-IL" w:bidi="he-IL"/>
        </w:rPr>
        <w:t xml:space="preserve"> </w:t>
      </w:r>
      <w:r>
        <w:rPr>
          <w:sz w:val="28"/>
          <w:szCs w:val="28"/>
          <w:lang w:eastAsia="he-IL" w:bidi="he-IL"/>
        </w:rPr>
        <w:t>условий,</w:t>
      </w:r>
      <w:r>
        <w:rPr>
          <w:rFonts w:cs="Times New Roman"/>
          <w:sz w:val="28"/>
          <w:szCs w:val="28"/>
          <w:lang w:eastAsia="he-IL" w:bidi="he-IL"/>
        </w:rPr>
        <w:t xml:space="preserve"> </w:t>
      </w:r>
      <w:r>
        <w:rPr>
          <w:sz w:val="28"/>
          <w:szCs w:val="28"/>
          <w:lang w:eastAsia="he-IL" w:bidi="he-IL"/>
        </w:rPr>
        <w:t>требований,</w:t>
      </w:r>
      <w:r>
        <w:rPr>
          <w:rFonts w:cs="Times New Roman"/>
          <w:sz w:val="28"/>
          <w:szCs w:val="28"/>
          <w:lang w:eastAsia="he-IL" w:bidi="he-IL"/>
        </w:rPr>
        <w:t xml:space="preserve"> </w:t>
      </w:r>
      <w:r>
        <w:rPr>
          <w:sz w:val="28"/>
          <w:szCs w:val="28"/>
          <w:lang w:eastAsia="he-IL" w:bidi="he-IL"/>
        </w:rPr>
        <w:t>методов</w:t>
      </w:r>
      <w:r>
        <w:rPr>
          <w:rFonts w:cs="Times New Roman"/>
          <w:sz w:val="28"/>
          <w:szCs w:val="28"/>
          <w:lang w:eastAsia="he-IL" w:bidi="he-IL"/>
        </w:rPr>
        <w:t xml:space="preserve"> </w:t>
      </w:r>
      <w:r>
        <w:rPr>
          <w:sz w:val="28"/>
          <w:szCs w:val="28"/>
          <w:lang w:eastAsia="he-IL" w:bidi="he-IL"/>
        </w:rPr>
        <w:t>возрасту</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особенностям</w:t>
      </w:r>
      <w:r>
        <w:rPr>
          <w:rFonts w:cs="Times New Roman"/>
          <w:sz w:val="28"/>
          <w:szCs w:val="28"/>
          <w:lang w:eastAsia="he-IL" w:bidi="he-IL"/>
        </w:rPr>
        <w:t xml:space="preserve"> </w:t>
      </w:r>
      <w:r>
        <w:rPr>
          <w:sz w:val="28"/>
          <w:szCs w:val="28"/>
          <w:lang w:eastAsia="he-IL" w:bidi="he-IL"/>
        </w:rPr>
        <w:t>развития);</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учет</w:t>
      </w:r>
      <w:r>
        <w:rPr>
          <w:rFonts w:cs="Times New Roman"/>
          <w:sz w:val="28"/>
          <w:szCs w:val="28"/>
          <w:lang w:eastAsia="he-IL" w:bidi="he-IL"/>
        </w:rPr>
        <w:t xml:space="preserve"> </w:t>
      </w:r>
      <w:r>
        <w:rPr>
          <w:sz w:val="28"/>
          <w:szCs w:val="28"/>
          <w:lang w:eastAsia="he-IL" w:bidi="he-IL"/>
        </w:rPr>
        <w:t>этнокультурной</w:t>
      </w:r>
      <w:r>
        <w:rPr>
          <w:rFonts w:cs="Times New Roman"/>
          <w:sz w:val="28"/>
          <w:szCs w:val="28"/>
          <w:lang w:eastAsia="he-IL" w:bidi="he-IL"/>
        </w:rPr>
        <w:t xml:space="preserve"> </w:t>
      </w:r>
      <w:r>
        <w:rPr>
          <w:sz w:val="28"/>
          <w:szCs w:val="28"/>
          <w:lang w:eastAsia="he-IL" w:bidi="he-IL"/>
        </w:rPr>
        <w:t>ситуации</w:t>
      </w:r>
      <w:r>
        <w:rPr>
          <w:rFonts w:cs="Times New Roman"/>
          <w:sz w:val="28"/>
          <w:szCs w:val="28"/>
          <w:lang w:eastAsia="he-IL" w:bidi="he-IL"/>
        </w:rPr>
        <w:t xml:space="preserve"> </w:t>
      </w:r>
      <w:r>
        <w:rPr>
          <w:sz w:val="28"/>
          <w:szCs w:val="28"/>
          <w:lang w:eastAsia="he-IL" w:bidi="he-IL"/>
        </w:rPr>
        <w:t>развития</w:t>
      </w:r>
      <w:r>
        <w:rPr>
          <w:rFonts w:cs="Times New Roman"/>
          <w:sz w:val="28"/>
          <w:szCs w:val="28"/>
          <w:lang w:eastAsia="he-IL" w:bidi="he-IL"/>
        </w:rPr>
        <w:t xml:space="preserve"> </w:t>
      </w:r>
      <w:r>
        <w:rPr>
          <w:sz w:val="28"/>
          <w:szCs w:val="28"/>
          <w:lang w:eastAsia="he-IL" w:bidi="he-IL"/>
        </w:rPr>
        <w:t>детей.</w:t>
      </w:r>
    </w:p>
    <w:p w:rsidR="003A27AE" w:rsidRDefault="003A27AE" w:rsidP="003A27AE">
      <w:pPr>
        <w:pStyle w:val="af"/>
        <w:spacing w:line="360" w:lineRule="auto"/>
        <w:ind w:left="142" w:right="-426"/>
        <w:jc w:val="both"/>
        <w:rPr>
          <w:rFonts w:cs="Times New Roman"/>
          <w:b/>
          <w:sz w:val="28"/>
          <w:szCs w:val="28"/>
          <w:lang w:eastAsia="he-IL" w:bidi="he-IL"/>
        </w:rPr>
      </w:pPr>
      <w:r>
        <w:rPr>
          <w:b/>
          <w:sz w:val="28"/>
          <w:szCs w:val="28"/>
          <w:lang w:eastAsia="he-IL" w:bidi="he-IL"/>
        </w:rPr>
        <w:t>Вышеперечисленные</w:t>
      </w:r>
      <w:r>
        <w:rPr>
          <w:rFonts w:cs="Times New Roman"/>
          <w:b/>
          <w:sz w:val="28"/>
          <w:szCs w:val="28"/>
          <w:lang w:eastAsia="he-IL" w:bidi="he-IL"/>
        </w:rPr>
        <w:t xml:space="preserve"> </w:t>
      </w:r>
      <w:r>
        <w:rPr>
          <w:b/>
          <w:sz w:val="28"/>
          <w:szCs w:val="28"/>
          <w:lang w:eastAsia="he-IL" w:bidi="he-IL"/>
        </w:rPr>
        <w:t>принципы</w:t>
      </w:r>
      <w:r>
        <w:rPr>
          <w:rFonts w:cs="Times New Roman"/>
          <w:b/>
          <w:sz w:val="28"/>
          <w:szCs w:val="28"/>
          <w:lang w:eastAsia="he-IL" w:bidi="he-IL"/>
        </w:rPr>
        <w:t xml:space="preserve"> </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предусматривают</w:t>
      </w:r>
      <w:r>
        <w:rPr>
          <w:rFonts w:cs="Times New Roman"/>
          <w:sz w:val="28"/>
          <w:szCs w:val="28"/>
          <w:lang w:eastAsia="he-IL" w:bidi="he-IL"/>
        </w:rPr>
        <w:t xml:space="preserve"> </w:t>
      </w:r>
      <w:r>
        <w:rPr>
          <w:sz w:val="28"/>
          <w:szCs w:val="28"/>
          <w:lang w:eastAsia="he-IL" w:bidi="he-IL"/>
        </w:rPr>
        <w:t>решение</w:t>
      </w:r>
      <w:r>
        <w:rPr>
          <w:rFonts w:cs="Times New Roman"/>
          <w:sz w:val="28"/>
          <w:szCs w:val="28"/>
          <w:lang w:eastAsia="he-IL" w:bidi="he-IL"/>
        </w:rPr>
        <w:t xml:space="preserve"> </w:t>
      </w:r>
      <w:r>
        <w:rPr>
          <w:sz w:val="28"/>
          <w:szCs w:val="28"/>
          <w:lang w:eastAsia="he-IL" w:bidi="he-IL"/>
        </w:rPr>
        <w:t>программных</w:t>
      </w:r>
      <w:r>
        <w:rPr>
          <w:rFonts w:cs="Times New Roman"/>
          <w:sz w:val="28"/>
          <w:szCs w:val="28"/>
          <w:lang w:eastAsia="he-IL" w:bidi="he-IL"/>
        </w:rPr>
        <w:t xml:space="preserve"> </w:t>
      </w:r>
      <w:r>
        <w:rPr>
          <w:sz w:val="28"/>
          <w:szCs w:val="28"/>
          <w:lang w:eastAsia="he-IL" w:bidi="he-IL"/>
        </w:rPr>
        <w:t>образовательных</w:t>
      </w:r>
      <w:r>
        <w:rPr>
          <w:rFonts w:cs="Times New Roman"/>
          <w:sz w:val="28"/>
          <w:szCs w:val="28"/>
          <w:lang w:eastAsia="he-IL" w:bidi="he-IL"/>
        </w:rPr>
        <w:t xml:space="preserve"> </w:t>
      </w:r>
      <w:r>
        <w:rPr>
          <w:sz w:val="28"/>
          <w:szCs w:val="28"/>
          <w:lang w:eastAsia="he-IL" w:bidi="he-IL"/>
        </w:rPr>
        <w:t>задач</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совместной</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взрослого</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самостоятельной</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рамках</w:t>
      </w:r>
      <w:r>
        <w:rPr>
          <w:rFonts w:cs="Times New Roman"/>
          <w:sz w:val="28"/>
          <w:szCs w:val="28"/>
          <w:lang w:eastAsia="he-IL" w:bidi="he-IL"/>
        </w:rPr>
        <w:t xml:space="preserve"> </w:t>
      </w:r>
      <w:r>
        <w:rPr>
          <w:sz w:val="28"/>
          <w:szCs w:val="28"/>
          <w:lang w:eastAsia="he-IL" w:bidi="he-IL"/>
        </w:rPr>
        <w:t>непосредственно</w:t>
      </w:r>
      <w:r>
        <w:rPr>
          <w:rFonts w:cs="Times New Roman"/>
          <w:sz w:val="28"/>
          <w:szCs w:val="28"/>
          <w:lang w:eastAsia="he-IL" w:bidi="he-IL"/>
        </w:rPr>
        <w:t xml:space="preserve"> </w:t>
      </w:r>
      <w:r>
        <w:rPr>
          <w:sz w:val="28"/>
          <w:szCs w:val="28"/>
          <w:lang w:eastAsia="he-IL" w:bidi="he-IL"/>
        </w:rPr>
        <w:t>образовательной</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при</w:t>
      </w:r>
      <w:r>
        <w:rPr>
          <w:rFonts w:cs="Times New Roman"/>
          <w:sz w:val="28"/>
          <w:szCs w:val="28"/>
          <w:lang w:eastAsia="he-IL" w:bidi="he-IL"/>
        </w:rPr>
        <w:t xml:space="preserve"> </w:t>
      </w:r>
      <w:r>
        <w:rPr>
          <w:sz w:val="28"/>
          <w:szCs w:val="28"/>
          <w:lang w:eastAsia="he-IL" w:bidi="he-IL"/>
        </w:rPr>
        <w:t>проведении</w:t>
      </w:r>
      <w:r>
        <w:rPr>
          <w:rFonts w:cs="Times New Roman"/>
          <w:sz w:val="28"/>
          <w:szCs w:val="28"/>
          <w:lang w:eastAsia="he-IL" w:bidi="he-IL"/>
        </w:rPr>
        <w:t xml:space="preserve"> </w:t>
      </w:r>
      <w:r>
        <w:rPr>
          <w:sz w:val="28"/>
          <w:szCs w:val="28"/>
          <w:lang w:eastAsia="he-IL" w:bidi="he-IL"/>
        </w:rPr>
        <w:t>режимных</w:t>
      </w:r>
      <w:r>
        <w:rPr>
          <w:rFonts w:cs="Times New Roman"/>
          <w:sz w:val="28"/>
          <w:szCs w:val="28"/>
          <w:lang w:eastAsia="he-IL" w:bidi="he-IL"/>
        </w:rPr>
        <w:t xml:space="preserve"> </w:t>
      </w:r>
      <w:r>
        <w:rPr>
          <w:sz w:val="28"/>
          <w:szCs w:val="28"/>
          <w:lang w:eastAsia="he-IL" w:bidi="he-IL"/>
        </w:rPr>
        <w:t>моментов;</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предполагают</w:t>
      </w:r>
      <w:r>
        <w:rPr>
          <w:rFonts w:cs="Times New Roman"/>
          <w:sz w:val="28"/>
          <w:szCs w:val="28"/>
          <w:lang w:eastAsia="he-IL" w:bidi="he-IL"/>
        </w:rPr>
        <w:t xml:space="preserve"> </w:t>
      </w:r>
      <w:r>
        <w:rPr>
          <w:sz w:val="28"/>
          <w:szCs w:val="28"/>
          <w:lang w:eastAsia="he-IL" w:bidi="he-IL"/>
        </w:rPr>
        <w:t>построение</w:t>
      </w:r>
      <w:r>
        <w:rPr>
          <w:rFonts w:cs="Times New Roman"/>
          <w:sz w:val="28"/>
          <w:szCs w:val="28"/>
          <w:lang w:eastAsia="he-IL" w:bidi="he-IL"/>
        </w:rPr>
        <w:t xml:space="preserve"> </w:t>
      </w:r>
      <w:r>
        <w:rPr>
          <w:sz w:val="28"/>
          <w:szCs w:val="28"/>
          <w:lang w:eastAsia="he-IL" w:bidi="he-IL"/>
        </w:rPr>
        <w:t>образовательного</w:t>
      </w:r>
      <w:r>
        <w:rPr>
          <w:rFonts w:cs="Times New Roman"/>
          <w:sz w:val="28"/>
          <w:szCs w:val="28"/>
          <w:lang w:eastAsia="he-IL" w:bidi="he-IL"/>
        </w:rPr>
        <w:t xml:space="preserve"> </w:t>
      </w:r>
      <w:r>
        <w:rPr>
          <w:sz w:val="28"/>
          <w:szCs w:val="28"/>
          <w:lang w:eastAsia="he-IL" w:bidi="he-IL"/>
        </w:rPr>
        <w:t>процесса</w:t>
      </w:r>
      <w:r>
        <w:rPr>
          <w:rFonts w:cs="Times New Roman"/>
          <w:sz w:val="28"/>
          <w:szCs w:val="28"/>
          <w:lang w:eastAsia="he-IL" w:bidi="he-IL"/>
        </w:rPr>
        <w:t xml:space="preserve"> </w:t>
      </w:r>
      <w:r>
        <w:rPr>
          <w:sz w:val="28"/>
          <w:szCs w:val="28"/>
          <w:lang w:eastAsia="he-IL" w:bidi="he-IL"/>
        </w:rPr>
        <w:t>на</w:t>
      </w:r>
      <w:r>
        <w:rPr>
          <w:rFonts w:cs="Times New Roman"/>
          <w:sz w:val="28"/>
          <w:szCs w:val="28"/>
          <w:lang w:eastAsia="he-IL" w:bidi="he-IL"/>
        </w:rPr>
        <w:t xml:space="preserve"> </w:t>
      </w:r>
      <w:r>
        <w:rPr>
          <w:sz w:val="28"/>
          <w:szCs w:val="28"/>
          <w:lang w:eastAsia="he-IL" w:bidi="he-IL"/>
        </w:rPr>
        <w:t>адекватных</w:t>
      </w:r>
      <w:r>
        <w:rPr>
          <w:rFonts w:cs="Times New Roman"/>
          <w:sz w:val="28"/>
          <w:szCs w:val="28"/>
          <w:lang w:eastAsia="he-IL" w:bidi="he-IL"/>
        </w:rPr>
        <w:t xml:space="preserve"> </w:t>
      </w:r>
      <w:r>
        <w:rPr>
          <w:sz w:val="28"/>
          <w:szCs w:val="28"/>
          <w:lang w:eastAsia="he-IL" w:bidi="he-IL"/>
        </w:rPr>
        <w:t>возрасту</w:t>
      </w:r>
      <w:r>
        <w:rPr>
          <w:rFonts w:cs="Times New Roman"/>
          <w:sz w:val="28"/>
          <w:szCs w:val="28"/>
          <w:lang w:eastAsia="he-IL" w:bidi="he-IL"/>
        </w:rPr>
        <w:t xml:space="preserve"> </w:t>
      </w:r>
      <w:r>
        <w:rPr>
          <w:sz w:val="28"/>
          <w:szCs w:val="28"/>
          <w:lang w:eastAsia="he-IL" w:bidi="he-IL"/>
        </w:rPr>
        <w:t>формах</w:t>
      </w:r>
      <w:r>
        <w:rPr>
          <w:rFonts w:cs="Times New Roman"/>
          <w:sz w:val="28"/>
          <w:szCs w:val="28"/>
          <w:lang w:eastAsia="he-IL" w:bidi="he-IL"/>
        </w:rPr>
        <w:t xml:space="preserve"> </w:t>
      </w:r>
      <w:r>
        <w:rPr>
          <w:sz w:val="28"/>
          <w:szCs w:val="28"/>
          <w:lang w:eastAsia="he-IL" w:bidi="he-IL"/>
        </w:rPr>
        <w:t>работы</w:t>
      </w:r>
      <w:r>
        <w:rPr>
          <w:rFonts w:cs="Times New Roman"/>
          <w:sz w:val="28"/>
          <w:szCs w:val="28"/>
          <w:lang w:eastAsia="he-IL" w:bidi="he-IL"/>
        </w:rPr>
        <w:t xml:space="preserve"> </w:t>
      </w:r>
      <w:r>
        <w:rPr>
          <w:sz w:val="28"/>
          <w:szCs w:val="28"/>
          <w:lang w:eastAsia="he-IL" w:bidi="he-IL"/>
        </w:rPr>
        <w:t>с</w:t>
      </w:r>
      <w:r>
        <w:rPr>
          <w:rFonts w:cs="Times New Roman"/>
          <w:sz w:val="28"/>
          <w:szCs w:val="28"/>
          <w:lang w:eastAsia="he-IL" w:bidi="he-IL"/>
        </w:rPr>
        <w:t xml:space="preserve"> </w:t>
      </w:r>
      <w:r>
        <w:rPr>
          <w:sz w:val="28"/>
          <w:szCs w:val="28"/>
          <w:lang w:eastAsia="he-IL" w:bidi="he-IL"/>
        </w:rPr>
        <w:t>детьми.</w:t>
      </w:r>
      <w:r>
        <w:rPr>
          <w:rFonts w:cs="Times New Roman"/>
          <w:sz w:val="28"/>
          <w:szCs w:val="28"/>
          <w:lang w:eastAsia="he-IL" w:bidi="he-IL"/>
        </w:rPr>
        <w:t xml:space="preserve"> </w:t>
      </w:r>
      <w:r>
        <w:rPr>
          <w:sz w:val="28"/>
          <w:szCs w:val="28"/>
          <w:lang w:eastAsia="he-IL" w:bidi="he-IL"/>
        </w:rPr>
        <w:t>Основной</w:t>
      </w:r>
      <w:r>
        <w:rPr>
          <w:rFonts w:cs="Times New Roman"/>
          <w:sz w:val="28"/>
          <w:szCs w:val="28"/>
          <w:lang w:eastAsia="he-IL" w:bidi="he-IL"/>
        </w:rPr>
        <w:t xml:space="preserve"> </w:t>
      </w:r>
      <w:r>
        <w:rPr>
          <w:sz w:val="28"/>
          <w:szCs w:val="28"/>
          <w:lang w:eastAsia="he-IL" w:bidi="he-IL"/>
        </w:rPr>
        <w:t>формой</w:t>
      </w:r>
      <w:r>
        <w:rPr>
          <w:rFonts w:cs="Times New Roman"/>
          <w:sz w:val="28"/>
          <w:szCs w:val="28"/>
          <w:lang w:eastAsia="he-IL" w:bidi="he-IL"/>
        </w:rPr>
        <w:t xml:space="preserve"> </w:t>
      </w:r>
      <w:r>
        <w:rPr>
          <w:sz w:val="28"/>
          <w:szCs w:val="28"/>
          <w:lang w:eastAsia="he-IL" w:bidi="he-IL"/>
        </w:rPr>
        <w:t>работы</w:t>
      </w:r>
      <w:r>
        <w:rPr>
          <w:rFonts w:cs="Times New Roman"/>
          <w:sz w:val="28"/>
          <w:szCs w:val="28"/>
          <w:lang w:eastAsia="he-IL" w:bidi="he-IL"/>
        </w:rPr>
        <w:t xml:space="preserve"> </w:t>
      </w:r>
      <w:r>
        <w:rPr>
          <w:sz w:val="28"/>
          <w:szCs w:val="28"/>
          <w:lang w:eastAsia="he-IL" w:bidi="he-IL"/>
        </w:rPr>
        <w:t>с</w:t>
      </w:r>
      <w:r>
        <w:rPr>
          <w:rFonts w:cs="Times New Roman"/>
          <w:sz w:val="28"/>
          <w:szCs w:val="28"/>
          <w:lang w:eastAsia="he-IL" w:bidi="he-IL"/>
        </w:rPr>
        <w:t xml:space="preserve"> </w:t>
      </w:r>
      <w:r>
        <w:rPr>
          <w:sz w:val="28"/>
          <w:szCs w:val="28"/>
          <w:lang w:eastAsia="he-IL" w:bidi="he-IL"/>
        </w:rPr>
        <w:t>дошкольниками</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ведущим</w:t>
      </w:r>
      <w:r>
        <w:rPr>
          <w:rFonts w:cs="Times New Roman"/>
          <w:sz w:val="28"/>
          <w:szCs w:val="28"/>
          <w:lang w:eastAsia="he-IL" w:bidi="he-IL"/>
        </w:rPr>
        <w:t xml:space="preserve"> </w:t>
      </w:r>
      <w:r>
        <w:rPr>
          <w:sz w:val="28"/>
          <w:szCs w:val="28"/>
          <w:lang w:eastAsia="he-IL" w:bidi="he-IL"/>
        </w:rPr>
        <w:t>видом</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для</w:t>
      </w:r>
      <w:r>
        <w:rPr>
          <w:rFonts w:cs="Times New Roman"/>
          <w:sz w:val="28"/>
          <w:szCs w:val="28"/>
          <w:lang w:eastAsia="he-IL" w:bidi="he-IL"/>
        </w:rPr>
        <w:t xml:space="preserve"> </w:t>
      </w:r>
      <w:r>
        <w:rPr>
          <w:sz w:val="28"/>
          <w:szCs w:val="28"/>
          <w:lang w:eastAsia="he-IL" w:bidi="he-IL"/>
        </w:rPr>
        <w:t>них</w:t>
      </w:r>
      <w:r>
        <w:rPr>
          <w:rFonts w:cs="Times New Roman"/>
          <w:sz w:val="28"/>
          <w:szCs w:val="28"/>
          <w:lang w:eastAsia="he-IL" w:bidi="he-IL"/>
        </w:rPr>
        <w:t xml:space="preserve"> </w:t>
      </w:r>
      <w:r>
        <w:rPr>
          <w:sz w:val="28"/>
          <w:szCs w:val="28"/>
          <w:lang w:eastAsia="he-IL" w:bidi="he-IL"/>
        </w:rPr>
        <w:t>является</w:t>
      </w:r>
      <w:r>
        <w:rPr>
          <w:rFonts w:cs="Times New Roman"/>
          <w:sz w:val="28"/>
          <w:szCs w:val="28"/>
          <w:lang w:eastAsia="he-IL" w:bidi="he-IL"/>
        </w:rPr>
        <w:t xml:space="preserve"> </w:t>
      </w:r>
      <w:r>
        <w:rPr>
          <w:sz w:val="28"/>
          <w:szCs w:val="28"/>
          <w:lang w:eastAsia="he-IL" w:bidi="he-IL"/>
        </w:rPr>
        <w:t>игра.</w:t>
      </w:r>
    </w:p>
    <w:p w:rsidR="003A27AE" w:rsidRDefault="003A27AE" w:rsidP="003A27AE">
      <w:pPr>
        <w:pStyle w:val="af"/>
        <w:spacing w:line="360" w:lineRule="auto"/>
        <w:ind w:left="142" w:right="-426"/>
        <w:jc w:val="both"/>
        <w:rPr>
          <w:sz w:val="28"/>
          <w:szCs w:val="28"/>
          <w:lang w:eastAsia="he-IL" w:bidi="he-IL"/>
        </w:rPr>
      </w:pPr>
      <w:r>
        <w:rPr>
          <w:rFonts w:cs="Times New Roman"/>
          <w:sz w:val="28"/>
          <w:szCs w:val="28"/>
          <w:lang w:eastAsia="he-IL" w:bidi="he-IL"/>
        </w:rPr>
        <w:t>•</w:t>
      </w:r>
      <w:r>
        <w:rPr>
          <w:sz w:val="28"/>
          <w:szCs w:val="28"/>
          <w:lang w:eastAsia="he-IL" w:bidi="he-IL"/>
        </w:rPr>
        <w:tab/>
        <w:t>построение</w:t>
      </w:r>
      <w:r>
        <w:rPr>
          <w:rFonts w:cs="Times New Roman"/>
          <w:sz w:val="28"/>
          <w:szCs w:val="28"/>
          <w:lang w:eastAsia="he-IL" w:bidi="he-IL"/>
        </w:rPr>
        <w:t xml:space="preserve"> </w:t>
      </w:r>
      <w:r>
        <w:rPr>
          <w:sz w:val="28"/>
          <w:szCs w:val="28"/>
          <w:lang w:eastAsia="he-IL" w:bidi="he-IL"/>
        </w:rPr>
        <w:t>дополнительной</w:t>
      </w:r>
      <w:r>
        <w:rPr>
          <w:rFonts w:cs="Times New Roman"/>
          <w:sz w:val="28"/>
          <w:szCs w:val="28"/>
          <w:lang w:eastAsia="he-IL" w:bidi="he-IL"/>
        </w:rPr>
        <w:t xml:space="preserve"> </w:t>
      </w:r>
      <w:r>
        <w:rPr>
          <w:sz w:val="28"/>
          <w:szCs w:val="28"/>
          <w:lang w:eastAsia="he-IL" w:bidi="he-IL"/>
        </w:rPr>
        <w:t>образовательной</w:t>
      </w:r>
      <w:r>
        <w:rPr>
          <w:rFonts w:cs="Times New Roman"/>
          <w:sz w:val="28"/>
          <w:szCs w:val="28"/>
          <w:lang w:eastAsia="he-IL" w:bidi="he-IL"/>
        </w:rPr>
        <w:t xml:space="preserve"> </w:t>
      </w:r>
      <w:r>
        <w:rPr>
          <w:sz w:val="28"/>
          <w:szCs w:val="28"/>
          <w:lang w:eastAsia="he-IL" w:bidi="he-IL"/>
        </w:rPr>
        <w:t>деятельности</w:t>
      </w:r>
      <w:r>
        <w:rPr>
          <w:rFonts w:cs="Times New Roman"/>
          <w:sz w:val="28"/>
          <w:szCs w:val="28"/>
          <w:lang w:eastAsia="he-IL" w:bidi="he-IL"/>
        </w:rPr>
        <w:t xml:space="preserve"> </w:t>
      </w:r>
      <w:r>
        <w:rPr>
          <w:sz w:val="28"/>
          <w:szCs w:val="28"/>
          <w:lang w:eastAsia="he-IL" w:bidi="he-IL"/>
        </w:rPr>
        <w:t>на</w:t>
      </w:r>
      <w:r>
        <w:rPr>
          <w:rFonts w:cs="Times New Roman"/>
          <w:sz w:val="28"/>
          <w:szCs w:val="28"/>
          <w:lang w:eastAsia="he-IL" w:bidi="he-IL"/>
        </w:rPr>
        <w:t xml:space="preserve"> </w:t>
      </w:r>
      <w:r>
        <w:rPr>
          <w:sz w:val="28"/>
          <w:szCs w:val="28"/>
          <w:lang w:eastAsia="he-IL" w:bidi="he-IL"/>
        </w:rPr>
        <w:t>основе</w:t>
      </w:r>
      <w:r>
        <w:rPr>
          <w:rFonts w:cs="Times New Roman"/>
          <w:sz w:val="28"/>
          <w:szCs w:val="28"/>
          <w:lang w:eastAsia="he-IL" w:bidi="he-IL"/>
        </w:rPr>
        <w:t xml:space="preserve"> </w:t>
      </w:r>
      <w:r>
        <w:rPr>
          <w:sz w:val="28"/>
          <w:szCs w:val="28"/>
          <w:lang w:eastAsia="he-IL" w:bidi="he-IL"/>
        </w:rPr>
        <w:t>индивидуальных</w:t>
      </w:r>
      <w:r>
        <w:rPr>
          <w:rFonts w:cs="Times New Roman"/>
          <w:sz w:val="28"/>
          <w:szCs w:val="28"/>
          <w:lang w:eastAsia="he-IL" w:bidi="he-IL"/>
        </w:rPr>
        <w:t xml:space="preserve"> </w:t>
      </w:r>
      <w:r>
        <w:rPr>
          <w:sz w:val="28"/>
          <w:szCs w:val="28"/>
          <w:lang w:eastAsia="he-IL" w:bidi="he-IL"/>
        </w:rPr>
        <w:t>особенностей</w:t>
      </w:r>
      <w:r>
        <w:rPr>
          <w:rFonts w:cs="Times New Roman"/>
          <w:sz w:val="28"/>
          <w:szCs w:val="28"/>
          <w:lang w:eastAsia="he-IL" w:bidi="he-IL"/>
        </w:rPr>
        <w:t xml:space="preserve"> </w:t>
      </w:r>
      <w:r>
        <w:rPr>
          <w:sz w:val="28"/>
          <w:szCs w:val="28"/>
          <w:lang w:eastAsia="he-IL" w:bidi="he-IL"/>
        </w:rPr>
        <w:t>каждого</w:t>
      </w:r>
      <w:r>
        <w:rPr>
          <w:rFonts w:cs="Times New Roman"/>
          <w:sz w:val="28"/>
          <w:szCs w:val="28"/>
          <w:lang w:eastAsia="he-IL" w:bidi="he-IL"/>
        </w:rPr>
        <w:t xml:space="preserve"> </w:t>
      </w:r>
      <w:r>
        <w:rPr>
          <w:sz w:val="28"/>
          <w:szCs w:val="28"/>
          <w:lang w:eastAsia="he-IL" w:bidi="he-IL"/>
        </w:rPr>
        <w:t>ребенка,</w:t>
      </w:r>
      <w:r>
        <w:rPr>
          <w:rFonts w:cs="Times New Roman"/>
          <w:sz w:val="28"/>
          <w:szCs w:val="28"/>
          <w:lang w:eastAsia="he-IL" w:bidi="he-IL"/>
        </w:rPr>
        <w:t xml:space="preserve"> </w:t>
      </w:r>
      <w:r>
        <w:rPr>
          <w:sz w:val="28"/>
          <w:szCs w:val="28"/>
          <w:lang w:eastAsia="he-IL" w:bidi="he-IL"/>
        </w:rPr>
        <w:t>при</w:t>
      </w:r>
      <w:r>
        <w:rPr>
          <w:rFonts w:cs="Times New Roman"/>
          <w:sz w:val="28"/>
          <w:szCs w:val="28"/>
          <w:lang w:eastAsia="he-IL" w:bidi="he-IL"/>
        </w:rPr>
        <w:t xml:space="preserve"> </w:t>
      </w:r>
      <w:r>
        <w:rPr>
          <w:sz w:val="28"/>
          <w:szCs w:val="28"/>
          <w:lang w:eastAsia="he-IL" w:bidi="he-IL"/>
        </w:rPr>
        <w:t>котором</w:t>
      </w:r>
      <w:r>
        <w:rPr>
          <w:rFonts w:cs="Times New Roman"/>
          <w:sz w:val="28"/>
          <w:szCs w:val="28"/>
          <w:lang w:eastAsia="he-IL" w:bidi="he-IL"/>
        </w:rPr>
        <w:t xml:space="preserve"> </w:t>
      </w:r>
      <w:r>
        <w:rPr>
          <w:sz w:val="28"/>
          <w:szCs w:val="28"/>
          <w:lang w:eastAsia="he-IL" w:bidi="he-IL"/>
        </w:rPr>
        <w:t>сам</w:t>
      </w:r>
      <w:r>
        <w:rPr>
          <w:rFonts w:cs="Times New Roman"/>
          <w:sz w:val="28"/>
          <w:szCs w:val="28"/>
          <w:lang w:eastAsia="he-IL" w:bidi="he-IL"/>
        </w:rPr>
        <w:t xml:space="preserve"> </w:t>
      </w:r>
      <w:r>
        <w:rPr>
          <w:sz w:val="28"/>
          <w:szCs w:val="28"/>
          <w:lang w:eastAsia="he-IL" w:bidi="he-IL"/>
        </w:rPr>
        <w:t>ребенок</w:t>
      </w:r>
      <w:r>
        <w:rPr>
          <w:rFonts w:cs="Times New Roman"/>
          <w:sz w:val="28"/>
          <w:szCs w:val="28"/>
          <w:lang w:eastAsia="he-IL" w:bidi="he-IL"/>
        </w:rPr>
        <w:t xml:space="preserve"> </w:t>
      </w:r>
      <w:r>
        <w:rPr>
          <w:sz w:val="28"/>
          <w:szCs w:val="28"/>
          <w:lang w:eastAsia="he-IL" w:bidi="he-IL"/>
        </w:rPr>
        <w:t>становится</w:t>
      </w:r>
      <w:r>
        <w:rPr>
          <w:rFonts w:cs="Times New Roman"/>
          <w:sz w:val="28"/>
          <w:szCs w:val="28"/>
          <w:lang w:eastAsia="he-IL" w:bidi="he-IL"/>
        </w:rPr>
        <w:t xml:space="preserve"> </w:t>
      </w:r>
      <w:r>
        <w:rPr>
          <w:sz w:val="28"/>
          <w:szCs w:val="28"/>
          <w:lang w:eastAsia="he-IL" w:bidi="he-IL"/>
        </w:rPr>
        <w:t>активным</w:t>
      </w:r>
      <w:r>
        <w:rPr>
          <w:rFonts w:cs="Times New Roman"/>
          <w:sz w:val="28"/>
          <w:szCs w:val="28"/>
          <w:lang w:eastAsia="he-IL" w:bidi="he-IL"/>
        </w:rPr>
        <w:t xml:space="preserve"> </w:t>
      </w:r>
      <w:r>
        <w:rPr>
          <w:sz w:val="28"/>
          <w:szCs w:val="28"/>
          <w:lang w:eastAsia="he-IL" w:bidi="he-IL"/>
        </w:rPr>
        <w:t>в</w:t>
      </w:r>
      <w:r>
        <w:rPr>
          <w:rFonts w:cs="Times New Roman"/>
          <w:sz w:val="28"/>
          <w:szCs w:val="28"/>
          <w:lang w:eastAsia="he-IL" w:bidi="he-IL"/>
        </w:rPr>
        <w:t xml:space="preserve"> </w:t>
      </w:r>
      <w:r>
        <w:rPr>
          <w:sz w:val="28"/>
          <w:szCs w:val="28"/>
          <w:lang w:eastAsia="he-IL" w:bidi="he-IL"/>
        </w:rPr>
        <w:t>выборе</w:t>
      </w:r>
      <w:r>
        <w:rPr>
          <w:rFonts w:cs="Times New Roman"/>
          <w:sz w:val="28"/>
          <w:szCs w:val="28"/>
          <w:lang w:eastAsia="he-IL" w:bidi="he-IL"/>
        </w:rPr>
        <w:t xml:space="preserve"> </w:t>
      </w:r>
      <w:r>
        <w:rPr>
          <w:sz w:val="28"/>
          <w:szCs w:val="28"/>
          <w:lang w:eastAsia="he-IL" w:bidi="he-IL"/>
        </w:rPr>
        <w:t>содержания</w:t>
      </w:r>
      <w:r>
        <w:rPr>
          <w:rFonts w:cs="Times New Roman"/>
          <w:sz w:val="28"/>
          <w:szCs w:val="28"/>
          <w:lang w:eastAsia="he-IL" w:bidi="he-IL"/>
        </w:rPr>
        <w:t xml:space="preserve"> </w:t>
      </w:r>
      <w:r>
        <w:rPr>
          <w:sz w:val="28"/>
          <w:szCs w:val="28"/>
          <w:lang w:eastAsia="he-IL" w:bidi="he-IL"/>
        </w:rPr>
        <w:t>своего</w:t>
      </w:r>
      <w:r>
        <w:rPr>
          <w:rFonts w:cs="Times New Roman"/>
          <w:sz w:val="28"/>
          <w:szCs w:val="28"/>
          <w:lang w:eastAsia="he-IL" w:bidi="he-IL"/>
        </w:rPr>
        <w:t xml:space="preserve"> </w:t>
      </w:r>
      <w:r>
        <w:rPr>
          <w:sz w:val="28"/>
          <w:szCs w:val="28"/>
          <w:lang w:eastAsia="he-IL" w:bidi="he-IL"/>
        </w:rPr>
        <w:t>образования,</w:t>
      </w:r>
      <w:r>
        <w:rPr>
          <w:rFonts w:cs="Times New Roman"/>
          <w:sz w:val="28"/>
          <w:szCs w:val="28"/>
          <w:lang w:eastAsia="he-IL" w:bidi="he-IL"/>
        </w:rPr>
        <w:t xml:space="preserve"> </w:t>
      </w:r>
      <w:r>
        <w:rPr>
          <w:sz w:val="28"/>
          <w:szCs w:val="28"/>
          <w:lang w:eastAsia="he-IL" w:bidi="he-IL"/>
        </w:rPr>
        <w:t>становится</w:t>
      </w:r>
      <w:r>
        <w:rPr>
          <w:rFonts w:cs="Times New Roman"/>
          <w:sz w:val="28"/>
          <w:szCs w:val="28"/>
          <w:lang w:eastAsia="he-IL" w:bidi="he-IL"/>
        </w:rPr>
        <w:t xml:space="preserve"> </w:t>
      </w:r>
      <w:r>
        <w:rPr>
          <w:sz w:val="28"/>
          <w:szCs w:val="28"/>
          <w:lang w:eastAsia="he-IL" w:bidi="he-IL"/>
        </w:rPr>
        <w:t>субъектом</w:t>
      </w:r>
      <w:r>
        <w:rPr>
          <w:rFonts w:cs="Times New Roman"/>
          <w:sz w:val="28"/>
          <w:szCs w:val="28"/>
          <w:lang w:eastAsia="he-IL" w:bidi="he-IL"/>
        </w:rPr>
        <w:t xml:space="preserve"> </w:t>
      </w:r>
      <w:r>
        <w:rPr>
          <w:sz w:val="28"/>
          <w:szCs w:val="28"/>
          <w:lang w:eastAsia="he-IL" w:bidi="he-IL"/>
        </w:rPr>
        <w:t>образования</w:t>
      </w:r>
      <w:r>
        <w:rPr>
          <w:rFonts w:cs="Times New Roman"/>
          <w:sz w:val="28"/>
          <w:szCs w:val="28"/>
          <w:lang w:eastAsia="he-IL" w:bidi="he-IL"/>
        </w:rPr>
        <w:t xml:space="preserve"> </w:t>
      </w:r>
      <w:r>
        <w:rPr>
          <w:sz w:val="28"/>
          <w:szCs w:val="28"/>
          <w:lang w:eastAsia="he-IL" w:bidi="he-IL"/>
        </w:rPr>
        <w:t>(далее</w:t>
      </w:r>
      <w:r>
        <w:rPr>
          <w:rFonts w:cs="Times New Roman"/>
          <w:sz w:val="28"/>
          <w:szCs w:val="28"/>
          <w:lang w:eastAsia="he-IL" w:bidi="he-IL"/>
        </w:rPr>
        <w:t xml:space="preserve"> </w:t>
      </w:r>
      <w:r>
        <w:rPr>
          <w:sz w:val="28"/>
          <w:szCs w:val="28"/>
          <w:lang w:eastAsia="he-IL" w:bidi="he-IL"/>
        </w:rPr>
        <w:t>-</w:t>
      </w:r>
      <w:r>
        <w:rPr>
          <w:rFonts w:cs="Times New Roman"/>
          <w:sz w:val="28"/>
          <w:szCs w:val="28"/>
          <w:lang w:eastAsia="he-IL" w:bidi="he-IL"/>
        </w:rPr>
        <w:t xml:space="preserve"> </w:t>
      </w:r>
      <w:r>
        <w:rPr>
          <w:sz w:val="28"/>
          <w:szCs w:val="28"/>
          <w:lang w:eastAsia="he-IL" w:bidi="he-IL"/>
        </w:rPr>
        <w:t>индивидуализация</w:t>
      </w:r>
      <w:r>
        <w:rPr>
          <w:rFonts w:cs="Times New Roman"/>
          <w:sz w:val="28"/>
          <w:szCs w:val="28"/>
          <w:lang w:eastAsia="he-IL" w:bidi="he-IL"/>
        </w:rPr>
        <w:t xml:space="preserve"> </w:t>
      </w:r>
      <w:r>
        <w:rPr>
          <w:sz w:val="28"/>
          <w:szCs w:val="28"/>
          <w:lang w:eastAsia="he-IL" w:bidi="he-IL"/>
        </w:rPr>
        <w:t>дошкольного</w:t>
      </w:r>
      <w:r>
        <w:rPr>
          <w:rFonts w:cs="Times New Roman"/>
          <w:sz w:val="28"/>
          <w:szCs w:val="28"/>
          <w:lang w:eastAsia="he-IL" w:bidi="he-IL"/>
        </w:rPr>
        <w:t xml:space="preserve"> </w:t>
      </w:r>
      <w:r>
        <w:rPr>
          <w:sz w:val="28"/>
          <w:szCs w:val="28"/>
          <w:lang w:eastAsia="he-IL" w:bidi="he-IL"/>
        </w:rPr>
        <w:t>образования);</w:t>
      </w:r>
    </w:p>
    <w:p w:rsidR="003A27AE" w:rsidRDefault="003A27AE" w:rsidP="003A27AE">
      <w:pPr>
        <w:pStyle w:val="af"/>
        <w:spacing w:line="360" w:lineRule="auto"/>
        <w:ind w:left="142" w:right="-426"/>
        <w:jc w:val="both"/>
        <w:rPr>
          <w:rFonts w:cs="Times New Roman"/>
          <w:sz w:val="28"/>
          <w:szCs w:val="28"/>
          <w:lang w:eastAsia="he-IL" w:bidi="he-IL"/>
        </w:rPr>
      </w:pPr>
      <w:r>
        <w:rPr>
          <w:rFonts w:cs="Times New Roman"/>
          <w:sz w:val="28"/>
          <w:szCs w:val="28"/>
          <w:lang w:eastAsia="he-IL" w:bidi="he-IL"/>
        </w:rPr>
        <w:t>•</w:t>
      </w:r>
      <w:r>
        <w:rPr>
          <w:sz w:val="28"/>
          <w:szCs w:val="28"/>
          <w:lang w:eastAsia="he-IL" w:bidi="he-IL"/>
        </w:rPr>
        <w:tab/>
        <w:t>содействие</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сотрудничество</w:t>
      </w:r>
      <w:r>
        <w:rPr>
          <w:rFonts w:cs="Times New Roman"/>
          <w:sz w:val="28"/>
          <w:szCs w:val="28"/>
          <w:lang w:eastAsia="he-IL" w:bidi="he-IL"/>
        </w:rPr>
        <w:t xml:space="preserve"> </w:t>
      </w:r>
      <w:r>
        <w:rPr>
          <w:sz w:val="28"/>
          <w:szCs w:val="28"/>
          <w:lang w:eastAsia="he-IL" w:bidi="he-IL"/>
        </w:rPr>
        <w:t>детей</w:t>
      </w:r>
      <w:r>
        <w:rPr>
          <w:rFonts w:cs="Times New Roman"/>
          <w:sz w:val="28"/>
          <w:szCs w:val="28"/>
          <w:lang w:eastAsia="he-IL" w:bidi="he-IL"/>
        </w:rPr>
        <w:t xml:space="preserve"> </w:t>
      </w:r>
      <w:r>
        <w:rPr>
          <w:sz w:val="28"/>
          <w:szCs w:val="28"/>
          <w:lang w:eastAsia="he-IL" w:bidi="he-IL"/>
        </w:rPr>
        <w:t>и</w:t>
      </w:r>
      <w:r>
        <w:rPr>
          <w:rFonts w:cs="Times New Roman"/>
          <w:sz w:val="28"/>
          <w:szCs w:val="28"/>
          <w:lang w:eastAsia="he-IL" w:bidi="he-IL"/>
        </w:rPr>
        <w:t xml:space="preserve"> </w:t>
      </w:r>
      <w:r>
        <w:rPr>
          <w:sz w:val="28"/>
          <w:szCs w:val="28"/>
          <w:lang w:eastAsia="he-IL" w:bidi="he-IL"/>
        </w:rPr>
        <w:t>взрослых,</w:t>
      </w:r>
      <w:r>
        <w:rPr>
          <w:rFonts w:cs="Times New Roman"/>
          <w:sz w:val="28"/>
          <w:szCs w:val="28"/>
          <w:lang w:eastAsia="he-IL" w:bidi="he-IL"/>
        </w:rPr>
        <w:t xml:space="preserve"> </w:t>
      </w:r>
      <w:r>
        <w:rPr>
          <w:sz w:val="28"/>
          <w:szCs w:val="28"/>
          <w:lang w:eastAsia="he-IL" w:bidi="he-IL"/>
        </w:rPr>
        <w:t>признание</w:t>
      </w:r>
      <w:r>
        <w:rPr>
          <w:rFonts w:cs="Times New Roman"/>
          <w:sz w:val="28"/>
          <w:szCs w:val="28"/>
          <w:lang w:eastAsia="he-IL" w:bidi="he-IL"/>
        </w:rPr>
        <w:t xml:space="preserve"> </w:t>
      </w:r>
      <w:r>
        <w:rPr>
          <w:sz w:val="28"/>
          <w:szCs w:val="28"/>
          <w:lang w:eastAsia="he-IL" w:bidi="he-IL"/>
        </w:rPr>
        <w:t>ребенка</w:t>
      </w:r>
      <w:r>
        <w:rPr>
          <w:rFonts w:cs="Times New Roman"/>
          <w:sz w:val="28"/>
          <w:szCs w:val="28"/>
          <w:lang w:eastAsia="he-IL" w:bidi="he-IL"/>
        </w:rPr>
        <w:t xml:space="preserve">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становится для ребенка не только членом семьи, но и носителем определенной общественной функции. Желание ребенка выполнять такую же функцию </w:t>
      </w:r>
      <w:r>
        <w:rPr>
          <w:rFonts w:ascii="Times New Roman" w:hAnsi="Times New Roman" w:cs="Times New Roman"/>
          <w:sz w:val="28"/>
          <w:szCs w:val="28"/>
        </w:rPr>
        <w:lastRenderedPageBreak/>
        <w:t xml:space="preserve">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замыслу.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В младшем дошкольном возрасте развивается </w:t>
      </w:r>
      <w:proofErr w:type="spellStart"/>
      <w:r>
        <w:rPr>
          <w:rFonts w:ascii="Times New Roman" w:hAnsi="Times New Roman" w:cs="Times New Roman"/>
          <w:sz w:val="28"/>
          <w:szCs w:val="28"/>
        </w:rPr>
        <w:t>перцептивная</w:t>
      </w:r>
      <w:proofErr w:type="spellEnd"/>
      <w:r>
        <w:rPr>
          <w:rFonts w:ascii="Times New Roman" w:hAnsi="Times New Roman" w:cs="Times New Roman"/>
          <w:sz w:val="28"/>
          <w:szCs w:val="28"/>
        </w:rPr>
        <w:t xml:space="preserve"> деятельность. Дети от использования </w:t>
      </w:r>
      <w:proofErr w:type="gramStart"/>
      <w:r>
        <w:rPr>
          <w:rFonts w:ascii="Times New Roman" w:hAnsi="Times New Roman" w:cs="Times New Roman"/>
          <w:sz w:val="28"/>
          <w:szCs w:val="28"/>
        </w:rPr>
        <w:t>пред</w:t>
      </w:r>
      <w:proofErr w:type="gramEnd"/>
      <w:r>
        <w:rPr>
          <w:rFonts w:ascii="Times New Roman" w:hAnsi="Times New Roman" w:cs="Times New Roman"/>
          <w:sz w:val="28"/>
          <w:szCs w:val="28"/>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Pr>
          <w:rFonts w:ascii="Times New Roman" w:hAnsi="Times New Roman" w:cs="Times New Roman"/>
          <w:sz w:val="28"/>
          <w:szCs w:val="28"/>
        </w:rPr>
        <w:t>ситуативно</w:t>
      </w:r>
      <w:proofErr w:type="spellEnd"/>
      <w:r>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A27AE" w:rsidRDefault="003A27AE" w:rsidP="003A27AE">
      <w:pPr>
        <w:spacing w:line="360" w:lineRule="auto"/>
        <w:ind w:left="142" w:right="-426"/>
        <w:jc w:val="center"/>
        <w:rPr>
          <w:rFonts w:ascii="Times New Roman" w:hAnsi="Times New Roman" w:cs="Times New Roman"/>
          <w:b/>
          <w:sz w:val="28"/>
          <w:szCs w:val="28"/>
        </w:rPr>
      </w:pPr>
    </w:p>
    <w:p w:rsidR="003A27AE" w:rsidRDefault="003A27AE" w:rsidP="003A27AE">
      <w:pPr>
        <w:spacing w:line="360" w:lineRule="auto"/>
        <w:ind w:left="142" w:right="-426"/>
        <w:jc w:val="center"/>
        <w:rPr>
          <w:rFonts w:ascii="Times New Roman" w:hAnsi="Times New Roman" w:cs="Times New Roman"/>
          <w:b/>
          <w:sz w:val="28"/>
          <w:szCs w:val="28"/>
        </w:rPr>
      </w:pPr>
    </w:p>
    <w:p w:rsidR="003A27AE" w:rsidRDefault="003A27AE" w:rsidP="003A27AE">
      <w:pPr>
        <w:spacing w:line="360" w:lineRule="auto"/>
        <w:ind w:left="142" w:right="-426"/>
        <w:jc w:val="center"/>
        <w:rPr>
          <w:rFonts w:ascii="Times New Roman" w:hAnsi="Times New Roman" w:cs="Times New Roman"/>
          <w:b/>
          <w:sz w:val="28"/>
          <w:szCs w:val="28"/>
        </w:rPr>
      </w:pPr>
    </w:p>
    <w:p w:rsidR="003A27AE" w:rsidRDefault="003A27AE" w:rsidP="003A27AE">
      <w:pPr>
        <w:spacing w:line="360" w:lineRule="auto"/>
        <w:ind w:left="142" w:right="-426"/>
        <w:jc w:val="both"/>
        <w:rPr>
          <w:rFonts w:ascii="Times New Roman" w:hAnsi="Times New Roman" w:cs="Times New Roman"/>
          <w:b/>
          <w:sz w:val="28"/>
          <w:szCs w:val="28"/>
        </w:rPr>
      </w:pPr>
    </w:p>
    <w:p w:rsidR="003A27AE" w:rsidRDefault="003A27AE" w:rsidP="003A27AE">
      <w:pPr>
        <w:spacing w:line="360" w:lineRule="auto"/>
        <w:ind w:left="142" w:right="-426"/>
        <w:jc w:val="both"/>
        <w:rPr>
          <w:rFonts w:ascii="Times New Roman" w:hAnsi="Times New Roman" w:cs="Times New Roman"/>
          <w:sz w:val="28"/>
          <w:szCs w:val="28"/>
        </w:rPr>
      </w:pPr>
      <w:r>
        <w:rPr>
          <w:rFonts w:ascii="Times New Roman" w:hAnsi="Times New Roman" w:cs="Times New Roman"/>
          <w:b/>
          <w:sz w:val="28"/>
          <w:szCs w:val="28"/>
        </w:rPr>
        <w:lastRenderedPageBreak/>
        <w:t>1.1.3.  Характеристики особенностей развития детей раннего и дошкольного возраста.</w:t>
      </w:r>
      <w:r>
        <w:rPr>
          <w:rFonts w:ascii="Times New Roman" w:hAnsi="Times New Roman" w:cs="Times New Roman"/>
          <w:sz w:val="28"/>
          <w:szCs w:val="28"/>
        </w:rPr>
        <w:b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3A27AE" w:rsidRDefault="003A27AE" w:rsidP="003A27AE">
      <w:pPr>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В ходе совместной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1000-1500 слов.</w:t>
      </w:r>
      <w:r>
        <w:rPr>
          <w:rFonts w:ascii="Times New Roman" w:hAnsi="Times New Roman" w:cs="Times New Roman"/>
          <w:sz w:val="28"/>
          <w:szCs w:val="28"/>
        </w:rPr>
        <w:b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Pr>
          <w:rFonts w:ascii="Times New Roman" w:hAnsi="Times New Roman" w:cs="Times New Roman"/>
          <w:sz w:val="28"/>
          <w:szCs w:val="28"/>
        </w:rPr>
        <w:br/>
        <w:t>Игра носит процессуальный характер, главное в ней — действия, которые совершаются с игровыми предметами, приближенными к реальности.</w:t>
      </w:r>
      <w:r>
        <w:rPr>
          <w:rFonts w:ascii="Times New Roman" w:hAnsi="Times New Roman" w:cs="Times New Roman"/>
          <w:sz w:val="28"/>
          <w:szCs w:val="28"/>
        </w:rPr>
        <w:br/>
        <w:t xml:space="preserve">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w:t>
      </w:r>
      <w:r>
        <w:rPr>
          <w:rFonts w:ascii="Times New Roman" w:hAnsi="Times New Roman" w:cs="Times New Roman"/>
          <w:sz w:val="28"/>
          <w:szCs w:val="28"/>
        </w:rPr>
        <w:lastRenderedPageBreak/>
        <w:t>изобразить какой либо предмет. Типичным является изображение человека в виде «</w:t>
      </w:r>
      <w:proofErr w:type="spellStart"/>
      <w:r>
        <w:rPr>
          <w:rFonts w:ascii="Times New Roman" w:hAnsi="Times New Roman" w:cs="Times New Roman"/>
          <w:sz w:val="28"/>
          <w:szCs w:val="28"/>
        </w:rPr>
        <w:t>головонога</w:t>
      </w:r>
      <w:proofErr w:type="spellEnd"/>
      <w:r>
        <w:rPr>
          <w:rFonts w:ascii="Times New Roman" w:hAnsi="Times New Roman" w:cs="Times New Roman"/>
          <w:sz w:val="28"/>
          <w:szCs w:val="28"/>
        </w:rPr>
        <w:t xml:space="preserve">» — окружности и отходящих от нее линий. </w:t>
      </w:r>
    </w:p>
    <w:p w:rsidR="003A27AE" w:rsidRDefault="003A27AE" w:rsidP="003A27AE">
      <w:pPr>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Pr>
          <w:rFonts w:ascii="Times New Roman" w:hAnsi="Times New Roman" w:cs="Times New Roman"/>
          <w:sz w:val="28"/>
          <w:szCs w:val="28"/>
        </w:rPr>
        <w:br/>
        <w:t xml:space="preserve">Совершенствуется слуховое восприятие, прежде всего фонематический слух. </w:t>
      </w:r>
    </w:p>
    <w:p w:rsidR="003A27AE" w:rsidRDefault="003A27AE" w:rsidP="003A27AE">
      <w:pPr>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Pr>
          <w:rFonts w:ascii="Times New Roman" w:hAnsi="Times New Roman" w:cs="Times New Roman"/>
          <w:sz w:val="28"/>
          <w:szCs w:val="28"/>
        </w:rPr>
        <w:t>наглядно-действенная</w:t>
      </w:r>
      <w:proofErr w:type="gramEnd"/>
      <w:r>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w:t>
      </w:r>
      <w:r>
        <w:rPr>
          <w:rFonts w:ascii="Times New Roman" w:hAnsi="Times New Roman" w:cs="Times New Roman"/>
          <w:sz w:val="28"/>
          <w:szCs w:val="28"/>
        </w:rPr>
        <w:br/>
        <w:t xml:space="preserve">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3A27AE" w:rsidRDefault="003A27AE" w:rsidP="003A27AE">
      <w:pPr>
        <w:spacing w:line="360" w:lineRule="auto"/>
        <w:ind w:left="142" w:right="-426"/>
        <w:jc w:val="both"/>
        <w:rPr>
          <w:rFonts w:ascii="Times New Roman" w:hAnsi="Times New Roman" w:cs="Times New Roman"/>
          <w:sz w:val="28"/>
          <w:szCs w:val="28"/>
        </w:rPr>
      </w:pPr>
    </w:p>
    <w:p w:rsidR="003A27AE" w:rsidRDefault="003A27AE" w:rsidP="003A27AE">
      <w:pPr>
        <w:spacing w:line="360" w:lineRule="auto"/>
        <w:ind w:left="142" w:right="-426"/>
        <w:jc w:val="both"/>
        <w:rPr>
          <w:rFonts w:ascii="Times New Roman" w:hAnsi="Times New Roman" w:cs="Times New Roman"/>
          <w:sz w:val="28"/>
          <w:szCs w:val="28"/>
        </w:rPr>
      </w:pPr>
    </w:p>
    <w:p w:rsidR="003A27AE" w:rsidRDefault="003A27AE" w:rsidP="003A27AE">
      <w:pPr>
        <w:spacing w:line="360" w:lineRule="auto"/>
        <w:ind w:left="142" w:right="-426"/>
        <w:jc w:val="both"/>
        <w:rPr>
          <w:rFonts w:ascii="Times New Roman" w:hAnsi="Times New Roman" w:cs="Times New Roman"/>
          <w:sz w:val="28"/>
          <w:szCs w:val="28"/>
        </w:rPr>
      </w:pPr>
    </w:p>
    <w:p w:rsidR="003A27AE" w:rsidRDefault="003A27AE" w:rsidP="003A27AE">
      <w:pPr>
        <w:spacing w:line="360" w:lineRule="auto"/>
        <w:ind w:left="142" w:right="-426" w:firstLine="709"/>
        <w:jc w:val="both"/>
        <w:rPr>
          <w:rFonts w:ascii="Times New Roman" w:hAnsi="Times New Roman" w:cs="Times New Roman"/>
          <w:b/>
          <w:sz w:val="28"/>
          <w:szCs w:val="28"/>
        </w:rPr>
      </w:pPr>
    </w:p>
    <w:p w:rsidR="003A27AE" w:rsidRDefault="003A27AE" w:rsidP="003A27AE">
      <w:pPr>
        <w:spacing w:line="360" w:lineRule="auto"/>
        <w:ind w:left="142" w:right="-426" w:firstLine="709"/>
        <w:jc w:val="both"/>
        <w:rPr>
          <w:rFonts w:ascii="Times New Roman" w:hAnsi="Times New Roman" w:cs="Times New Roman"/>
          <w:b/>
          <w:sz w:val="28"/>
          <w:szCs w:val="28"/>
        </w:rPr>
      </w:pPr>
    </w:p>
    <w:p w:rsidR="003A27AE" w:rsidRDefault="003A27AE" w:rsidP="003A27AE">
      <w:pPr>
        <w:spacing w:line="360" w:lineRule="auto"/>
        <w:ind w:left="142" w:right="-426"/>
        <w:jc w:val="both"/>
        <w:rPr>
          <w:rFonts w:ascii="Times New Roman" w:hAnsi="Times New Roman" w:cs="Times New Roman"/>
          <w:b/>
          <w:sz w:val="28"/>
          <w:szCs w:val="28"/>
        </w:rPr>
      </w:pPr>
    </w:p>
    <w:p w:rsidR="003A27AE" w:rsidRDefault="003A27AE" w:rsidP="003A27AE">
      <w:pPr>
        <w:spacing w:line="360" w:lineRule="auto"/>
        <w:ind w:right="-426"/>
        <w:rPr>
          <w:rFonts w:ascii="Times New Roman" w:hAnsi="Times New Roman" w:cs="Times New Roman"/>
          <w:b/>
          <w:sz w:val="28"/>
          <w:szCs w:val="28"/>
        </w:rPr>
      </w:pPr>
    </w:p>
    <w:p w:rsidR="003A27AE" w:rsidRDefault="003A27AE" w:rsidP="003A27AE">
      <w:pPr>
        <w:spacing w:line="360" w:lineRule="auto"/>
        <w:ind w:left="142" w:right="-426"/>
        <w:jc w:val="center"/>
        <w:rPr>
          <w:rFonts w:ascii="Times New Roman" w:hAnsi="Times New Roman" w:cs="Times New Roman"/>
          <w:b/>
          <w:sz w:val="28"/>
          <w:szCs w:val="28"/>
        </w:rPr>
      </w:pPr>
      <w:r>
        <w:rPr>
          <w:rFonts w:ascii="Times New Roman" w:hAnsi="Times New Roman" w:cs="Times New Roman"/>
          <w:b/>
          <w:sz w:val="28"/>
          <w:szCs w:val="28"/>
        </w:rPr>
        <w:lastRenderedPageBreak/>
        <w:t>1.2.  Планируемые результаты освоения Программы.</w:t>
      </w:r>
    </w:p>
    <w:p w:rsidR="003A27AE" w:rsidRDefault="003A27AE" w:rsidP="003A27AE">
      <w:pPr>
        <w:spacing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3A27AE" w:rsidRDefault="003A27AE" w:rsidP="003A27AE">
      <w:pPr>
        <w:spacing w:after="0" w:line="360" w:lineRule="auto"/>
        <w:ind w:left="142" w:right="-426"/>
        <w:jc w:val="both"/>
        <w:rPr>
          <w:rFonts w:ascii="Times New Roman" w:hAnsi="Times New Roman" w:cs="Times New Roman"/>
          <w:sz w:val="28"/>
          <w:szCs w:val="28"/>
        </w:rPr>
      </w:pPr>
      <w:r>
        <w:rPr>
          <w:rFonts w:ascii="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A27AE" w:rsidRDefault="003A27AE" w:rsidP="003A27AE">
      <w:pPr>
        <w:spacing w:after="0" w:line="360" w:lineRule="auto"/>
        <w:ind w:left="142" w:right="-426"/>
        <w:jc w:val="both"/>
        <w:rPr>
          <w:rFonts w:ascii="Times New Roman" w:hAnsi="Times New Roman" w:cs="Times New Roman"/>
          <w:b/>
          <w:i/>
          <w:sz w:val="28"/>
          <w:szCs w:val="28"/>
        </w:rPr>
      </w:pPr>
      <w:r>
        <w:rPr>
          <w:rFonts w:ascii="Times New Roman" w:hAnsi="Times New Roman" w:cs="Times New Roman"/>
          <w:b/>
          <w:i/>
          <w:sz w:val="28"/>
          <w:szCs w:val="28"/>
        </w:rPr>
        <w:t>Целевые ориентиры образования в раннем возрасте:</w:t>
      </w:r>
    </w:p>
    <w:p w:rsidR="003A27AE" w:rsidRDefault="003A27AE" w:rsidP="003A27AE">
      <w:pPr>
        <w:numPr>
          <w:ilvl w:val="0"/>
          <w:numId w:val="2"/>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A27AE" w:rsidRDefault="003A27AE" w:rsidP="003A27AE">
      <w:pPr>
        <w:numPr>
          <w:ilvl w:val="0"/>
          <w:numId w:val="2"/>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A27AE" w:rsidRDefault="003A27AE" w:rsidP="003A27AE">
      <w:pPr>
        <w:numPr>
          <w:ilvl w:val="0"/>
          <w:numId w:val="2"/>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A27AE" w:rsidRDefault="003A27AE" w:rsidP="003A27AE">
      <w:pPr>
        <w:numPr>
          <w:ilvl w:val="0"/>
          <w:numId w:val="2"/>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 xml:space="preserve">стремится к общению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3A27AE" w:rsidRDefault="003A27AE" w:rsidP="003A27AE">
      <w:pPr>
        <w:numPr>
          <w:ilvl w:val="0"/>
          <w:numId w:val="2"/>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3A27AE" w:rsidRDefault="003A27AE" w:rsidP="003A27AE">
      <w:pPr>
        <w:numPr>
          <w:ilvl w:val="0"/>
          <w:numId w:val="2"/>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A27AE" w:rsidRDefault="003A27AE" w:rsidP="003A27AE">
      <w:pPr>
        <w:numPr>
          <w:ilvl w:val="0"/>
          <w:numId w:val="2"/>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3A27AE" w:rsidRDefault="003A27AE" w:rsidP="003A27AE">
      <w:pPr>
        <w:spacing w:after="0" w:line="360" w:lineRule="auto"/>
        <w:ind w:right="-426"/>
        <w:jc w:val="both"/>
        <w:rPr>
          <w:rFonts w:ascii="Times New Roman" w:hAnsi="Times New Roman" w:cs="Times New Roman"/>
          <w:b/>
          <w:i/>
          <w:sz w:val="28"/>
          <w:szCs w:val="28"/>
        </w:rPr>
      </w:pPr>
    </w:p>
    <w:p w:rsidR="003A27AE" w:rsidRDefault="003A27AE" w:rsidP="003A27AE">
      <w:pPr>
        <w:spacing w:after="0" w:line="360" w:lineRule="auto"/>
        <w:ind w:right="-426"/>
        <w:jc w:val="both"/>
        <w:rPr>
          <w:rFonts w:ascii="Times New Roman" w:hAnsi="Times New Roman" w:cs="Times New Roman"/>
          <w:b/>
          <w:i/>
          <w:sz w:val="28"/>
          <w:szCs w:val="28"/>
        </w:rPr>
      </w:pPr>
    </w:p>
    <w:p w:rsidR="003A27AE" w:rsidRDefault="003A27AE" w:rsidP="003A27AE">
      <w:pPr>
        <w:spacing w:after="0" w:line="360" w:lineRule="auto"/>
        <w:ind w:right="-426"/>
        <w:jc w:val="both"/>
        <w:rPr>
          <w:rFonts w:ascii="Times New Roman" w:hAnsi="Times New Roman" w:cs="Times New Roman"/>
          <w:b/>
          <w:i/>
          <w:sz w:val="28"/>
          <w:szCs w:val="28"/>
        </w:rPr>
      </w:pPr>
    </w:p>
    <w:p w:rsidR="003A27AE" w:rsidRDefault="003A27AE" w:rsidP="003A27AE">
      <w:pPr>
        <w:spacing w:after="0" w:line="360" w:lineRule="auto"/>
        <w:ind w:right="-426"/>
        <w:jc w:val="both"/>
        <w:rPr>
          <w:rFonts w:ascii="Times New Roman" w:hAnsi="Times New Roman" w:cs="Times New Roman"/>
          <w:b/>
          <w:i/>
          <w:sz w:val="28"/>
          <w:szCs w:val="28"/>
        </w:rPr>
      </w:pPr>
      <w:r>
        <w:rPr>
          <w:rFonts w:ascii="Times New Roman" w:hAnsi="Times New Roman" w:cs="Times New Roman"/>
          <w:b/>
          <w:i/>
          <w:sz w:val="28"/>
          <w:szCs w:val="28"/>
        </w:rPr>
        <w:lastRenderedPageBreak/>
        <w:t>Целевые ориентиры на этапе завершения дошкольного образования:</w:t>
      </w:r>
    </w:p>
    <w:p w:rsidR="003A27AE" w:rsidRDefault="003A27AE" w:rsidP="003A27AE">
      <w:pPr>
        <w:numPr>
          <w:ilvl w:val="0"/>
          <w:numId w:val="3"/>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A27AE" w:rsidRDefault="003A27AE" w:rsidP="003A27AE">
      <w:pPr>
        <w:numPr>
          <w:ilvl w:val="0"/>
          <w:numId w:val="3"/>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A27AE" w:rsidRDefault="003A27AE" w:rsidP="003A27AE">
      <w:pPr>
        <w:numPr>
          <w:ilvl w:val="0"/>
          <w:numId w:val="3"/>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A27AE" w:rsidRDefault="003A27AE" w:rsidP="003A27AE">
      <w:pPr>
        <w:numPr>
          <w:ilvl w:val="0"/>
          <w:numId w:val="3"/>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A27AE" w:rsidRDefault="003A27AE" w:rsidP="003A27AE">
      <w:pPr>
        <w:numPr>
          <w:ilvl w:val="0"/>
          <w:numId w:val="3"/>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A27AE" w:rsidRDefault="003A27AE" w:rsidP="003A27AE">
      <w:pPr>
        <w:numPr>
          <w:ilvl w:val="0"/>
          <w:numId w:val="3"/>
        </w:numPr>
        <w:spacing w:after="0" w:line="360" w:lineRule="auto"/>
        <w:ind w:left="142" w:right="-426" w:firstLine="0"/>
        <w:jc w:val="both"/>
        <w:rPr>
          <w:rFonts w:ascii="Times New Roman" w:hAnsi="Times New Roman" w:cs="Times New Roman"/>
          <w:sz w:val="28"/>
          <w:szCs w:val="28"/>
        </w:rPr>
      </w:pPr>
      <w:r>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3A27AE" w:rsidRDefault="003A27AE" w:rsidP="003A27AE">
      <w:pPr>
        <w:numPr>
          <w:ilvl w:val="0"/>
          <w:numId w:val="3"/>
        </w:numPr>
        <w:spacing w:after="0" w:line="360" w:lineRule="auto"/>
        <w:ind w:left="142" w:right="-426" w:firstLine="0"/>
        <w:jc w:val="both"/>
        <w:rPr>
          <w:rFonts w:ascii="Times New Roman" w:hAnsi="Times New Roman" w:cs="Times New Roman"/>
          <w:b/>
          <w:sz w:val="28"/>
          <w:szCs w:val="28"/>
        </w:rPr>
      </w:pPr>
      <w:r>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r>
        <w:rPr>
          <w:rFonts w:ascii="Times New Roman" w:hAnsi="Times New Roman" w:cs="Times New Roman"/>
          <w:sz w:val="28"/>
          <w:szCs w:val="28"/>
        </w:rPr>
        <w:lastRenderedPageBreak/>
        <w:t>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Pr>
          <w:rFonts w:ascii="Times New Roman" w:hAnsi="Times New Roman" w:cs="Times New Roman"/>
          <w:b/>
          <w:sz w:val="28"/>
          <w:szCs w:val="28"/>
        </w:rPr>
        <w:t xml:space="preserve"> </w:t>
      </w:r>
    </w:p>
    <w:p w:rsidR="003A27AE" w:rsidRDefault="003A27AE" w:rsidP="003A27AE">
      <w:pPr>
        <w:spacing w:after="0" w:line="360" w:lineRule="auto"/>
        <w:ind w:left="142" w:right="-426"/>
        <w:jc w:val="both"/>
        <w:rPr>
          <w:rFonts w:ascii="Times New Roman" w:hAnsi="Times New Roman" w:cs="Times New Roman"/>
          <w:b/>
          <w:sz w:val="28"/>
          <w:szCs w:val="28"/>
        </w:rPr>
      </w:pPr>
    </w:p>
    <w:p w:rsidR="003A27AE" w:rsidRDefault="003A27AE" w:rsidP="003A27AE">
      <w:pPr>
        <w:spacing w:after="0" w:line="360" w:lineRule="auto"/>
        <w:ind w:left="709"/>
        <w:jc w:val="both"/>
        <w:rPr>
          <w:rFonts w:ascii="Times New Roman" w:hAnsi="Times New Roman" w:cs="Times New Roman"/>
          <w:b/>
          <w:sz w:val="28"/>
          <w:szCs w:val="28"/>
        </w:rPr>
      </w:pPr>
    </w:p>
    <w:p w:rsidR="003A27AE" w:rsidRDefault="003A27AE" w:rsidP="003A27AE">
      <w:pPr>
        <w:spacing w:line="360" w:lineRule="auto"/>
        <w:ind w:left="709"/>
        <w:jc w:val="both"/>
        <w:rPr>
          <w:rFonts w:ascii="Times New Roman" w:hAnsi="Times New Roman" w:cs="Times New Roman"/>
          <w:b/>
          <w:sz w:val="28"/>
          <w:szCs w:val="28"/>
        </w:rPr>
      </w:pPr>
    </w:p>
    <w:p w:rsidR="003A27AE" w:rsidRDefault="003A27AE" w:rsidP="003A27AE">
      <w:pPr>
        <w:spacing w:line="360" w:lineRule="auto"/>
        <w:ind w:left="709"/>
        <w:jc w:val="both"/>
        <w:rPr>
          <w:rFonts w:ascii="Times New Roman" w:hAnsi="Times New Roman" w:cs="Times New Roman"/>
          <w:b/>
          <w:sz w:val="28"/>
          <w:szCs w:val="28"/>
        </w:rPr>
      </w:pPr>
    </w:p>
    <w:p w:rsidR="003A27AE" w:rsidRDefault="003A27AE" w:rsidP="003A27AE">
      <w:pPr>
        <w:sectPr w:rsidR="003A27AE">
          <w:pgSz w:w="11906" w:h="16838"/>
          <w:pgMar w:top="851" w:right="1136" w:bottom="567" w:left="1134" w:header="720" w:footer="720" w:gutter="0"/>
          <w:cols w:space="720"/>
          <w:titlePg/>
          <w:docGrid w:linePitch="299" w:charSpace="36864"/>
        </w:sectPr>
      </w:pPr>
    </w:p>
    <w:p w:rsidR="003A27AE" w:rsidRDefault="003A27AE" w:rsidP="003A27AE">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rsidR="003A27AE" w:rsidRDefault="003A27AE" w:rsidP="003A27AE">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2.1 Особенности образовательной деятельности</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Режим дня составлен с расчетом на 9-часовое пребывание ребенка в детском саду.</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реализуется в режиме пятидневной недели. Длительность пребывания детей в младшей группе: С 7.30 ДО 16.30.</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ниже -15</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часа.</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 личная гигиена и др.) занимает в режиме дня не менее 2 часов</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действующему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для детей третьего года жизни непосредственно образовательная деятельность составляет не более 10 занятий в неделю продолжительностью не боле 15 минут (всего 2 часа </w:t>
      </w:r>
      <w:r>
        <w:rPr>
          <w:rFonts w:ascii="Times New Roman" w:hAnsi="Times New Roman" w:cs="Times New Roman"/>
          <w:sz w:val="28"/>
          <w:szCs w:val="28"/>
        </w:rPr>
        <w:lastRenderedPageBreak/>
        <w:t>30 минут в неделю). Максимально допустимый объем образовательной нагрузки в первой половине дня в младшей группе не превышает 30 минут. Перерывы между периодами непосредственно образовательной деятельности – не менее 10 минут.</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Общественно-полезный труд детей младшей группы проводится в форме побуждения к самостоятельному выполнению элементарных поручений.</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чтение крайне желательно.</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Для детей 1-3 лет длительность чтения, с обсуждением прочитанного рекомендуется до 10 минут.</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 данной учебной рабочей программе запланирована работа, проводимая с детьми 1-3 лет в специально организованной деятельности по следующим образовательным областям:</w:t>
      </w:r>
    </w:p>
    <w:p w:rsidR="003A27AE" w:rsidRDefault="003A27AE" w:rsidP="003A27AE">
      <w:pPr>
        <w:pStyle w:val="24"/>
        <w:spacing w:line="360" w:lineRule="auto"/>
        <w:ind w:left="709"/>
        <w:jc w:val="both"/>
        <w:rPr>
          <w:rFonts w:ascii="Times New Roman" w:hAnsi="Times New Roman" w:cs="Times New Roman"/>
          <w:i/>
          <w:sz w:val="28"/>
          <w:szCs w:val="28"/>
        </w:rPr>
      </w:pPr>
      <w:r>
        <w:rPr>
          <w:rFonts w:ascii="Times New Roman" w:hAnsi="Times New Roman" w:cs="Times New Roman"/>
          <w:i/>
          <w:sz w:val="28"/>
          <w:szCs w:val="28"/>
        </w:rPr>
        <w:t>Физическое развитие;</w:t>
      </w:r>
    </w:p>
    <w:p w:rsidR="003A27AE" w:rsidRDefault="003A27AE" w:rsidP="003A27AE">
      <w:pPr>
        <w:pStyle w:val="24"/>
        <w:spacing w:line="360" w:lineRule="auto"/>
        <w:ind w:left="709"/>
        <w:jc w:val="both"/>
        <w:rPr>
          <w:rFonts w:ascii="Times New Roman" w:hAnsi="Times New Roman" w:cs="Times New Roman"/>
          <w:i/>
          <w:sz w:val="28"/>
          <w:szCs w:val="28"/>
        </w:rPr>
      </w:pPr>
      <w:r>
        <w:rPr>
          <w:rFonts w:ascii="Times New Roman" w:hAnsi="Times New Roman" w:cs="Times New Roman"/>
          <w:i/>
          <w:sz w:val="28"/>
          <w:szCs w:val="28"/>
        </w:rPr>
        <w:t>Познавательное развитие;</w:t>
      </w:r>
    </w:p>
    <w:p w:rsidR="003A27AE" w:rsidRDefault="003A27AE" w:rsidP="003A27AE">
      <w:pPr>
        <w:pStyle w:val="24"/>
        <w:spacing w:line="360" w:lineRule="auto"/>
        <w:ind w:left="709"/>
        <w:jc w:val="both"/>
        <w:rPr>
          <w:rFonts w:ascii="Times New Roman" w:hAnsi="Times New Roman" w:cs="Times New Roman"/>
          <w:i/>
          <w:sz w:val="28"/>
          <w:szCs w:val="28"/>
        </w:rPr>
      </w:pPr>
      <w:r>
        <w:rPr>
          <w:rFonts w:ascii="Times New Roman" w:hAnsi="Times New Roman" w:cs="Times New Roman"/>
          <w:i/>
          <w:sz w:val="28"/>
          <w:szCs w:val="28"/>
        </w:rPr>
        <w:t>Речевое развитие;</w:t>
      </w:r>
    </w:p>
    <w:p w:rsidR="003A27AE" w:rsidRDefault="003A27AE" w:rsidP="003A27AE">
      <w:pPr>
        <w:pStyle w:val="24"/>
        <w:spacing w:line="360" w:lineRule="auto"/>
        <w:ind w:left="709"/>
        <w:jc w:val="both"/>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p w:rsidR="003A27AE" w:rsidRDefault="003A27AE" w:rsidP="003A27AE">
      <w:pPr>
        <w:pStyle w:val="24"/>
        <w:spacing w:line="360" w:lineRule="auto"/>
        <w:ind w:left="709"/>
        <w:jc w:val="both"/>
        <w:rPr>
          <w:rFonts w:ascii="Times New Roman" w:hAnsi="Times New Roman" w:cs="Times New Roman"/>
          <w:i/>
          <w:sz w:val="28"/>
          <w:szCs w:val="28"/>
        </w:rPr>
      </w:pPr>
      <w:r>
        <w:rPr>
          <w:rFonts w:ascii="Times New Roman" w:hAnsi="Times New Roman" w:cs="Times New Roman"/>
          <w:i/>
          <w:sz w:val="28"/>
          <w:szCs w:val="28"/>
        </w:rPr>
        <w:t>Социально-коммуникативное развитие;</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Методики проведения непосредственно – образовательной деятельности по разным видам построены таким образом, что программные задачи могут быть реализованы на различном материале.</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Знания, умения и навыки, полученные детьми, рассматриваются не как цель, а как средство полноценного развития личности ребенка.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Обязательным элементом каждой непосредственно образовательной деятельности является физкультминутка, которая позволяет отдохнуть, снять мышечное и умственное напряжение.</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с детьми, в основе которой доминирует игровая деятельность, в зависимости от программного содержания, проводят фронтально, подгруппами,</w:t>
      </w:r>
      <w:r>
        <w:rPr>
          <w:rFonts w:eastAsia="Arial" w:cs="Arial"/>
          <w:sz w:val="28"/>
          <w:szCs w:val="28"/>
        </w:rPr>
        <w:t xml:space="preserve"> </w:t>
      </w:r>
      <w:r>
        <w:rPr>
          <w:rFonts w:ascii="Times New Roman" w:hAnsi="Times New Roman" w:cs="Times New Roman"/>
          <w:sz w:val="28"/>
          <w:szCs w:val="28"/>
        </w:rPr>
        <w:t xml:space="preserve">индивидуально. </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Такая форма организации образовательной деятельности позволяет педагогу уделить каждому воспитаннику максимум внимания, помочь при затруднении, побеседовать, выслушать ответ.</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Для гарантированной реализации государственного образовательного стандарта в четко определенно временные рамки образовательная нагрузка рассчитана на 8 месяцев, без учета первой половины сентября, новогодних каникул, второй половины мая и трех летних месяцев.</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образовательной осуществляется с  помощью мониторинга достижения детьми планируемых результатов освоения </w:t>
      </w:r>
      <w:r>
        <w:rPr>
          <w:rFonts w:ascii="Times New Roman" w:hAnsi="Times New Roman" w:cs="Times New Roman"/>
          <w:sz w:val="28"/>
          <w:szCs w:val="28"/>
        </w:rPr>
        <w:lastRenderedPageBreak/>
        <w:t>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3A27AE" w:rsidRDefault="003A27AE" w:rsidP="003A27AE">
      <w:pPr>
        <w:pStyle w:val="24"/>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Работа с детьми организуется в следующих формах:</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Непосредственно образовательная деятельность</w:t>
      </w:r>
      <w:r>
        <w:rPr>
          <w:rFonts w:ascii="Times New Roman" w:hAnsi="Times New Roman" w:cs="Times New Roman"/>
          <w:sz w:val="28"/>
          <w:szCs w:val="28"/>
        </w:rPr>
        <w:t>: специально организованная деятельность</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педагога с детьми.</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b/>
          <w:i/>
          <w:sz w:val="28"/>
          <w:szCs w:val="28"/>
        </w:rPr>
        <w:t>- Совместная деятельность:</w:t>
      </w:r>
      <w:r>
        <w:rPr>
          <w:rFonts w:ascii="Times New Roman" w:hAnsi="Times New Roman" w:cs="Times New Roman"/>
          <w:sz w:val="28"/>
          <w:szCs w:val="28"/>
        </w:rPr>
        <w:t xml:space="preserve"> деятельность педагога с детьми, включающие совместные игры,</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творческие, спортивные мероприятия на территории дошкольного учреждения.</w:t>
      </w:r>
    </w:p>
    <w:p w:rsidR="003A27AE" w:rsidRDefault="003A27AE" w:rsidP="003A27AE">
      <w:pPr>
        <w:pStyle w:val="24"/>
        <w:spacing w:line="360" w:lineRule="auto"/>
        <w:ind w:left="709"/>
        <w:jc w:val="both"/>
        <w:rPr>
          <w:rFonts w:ascii="Times New Roman" w:hAnsi="Times New Roman" w:cs="Times New Roman"/>
          <w:sz w:val="28"/>
          <w:szCs w:val="28"/>
        </w:rPr>
      </w:pPr>
      <w:r>
        <w:rPr>
          <w:rFonts w:ascii="Times New Roman" w:hAnsi="Times New Roman" w:cs="Times New Roman"/>
          <w:b/>
          <w:i/>
          <w:sz w:val="28"/>
          <w:szCs w:val="28"/>
        </w:rPr>
        <w:t>- Самостоятельная деятельность дошкольников:</w:t>
      </w:r>
      <w:r>
        <w:rPr>
          <w:rFonts w:ascii="Times New Roman" w:hAnsi="Times New Roman" w:cs="Times New Roman"/>
          <w:sz w:val="28"/>
          <w:szCs w:val="28"/>
        </w:rPr>
        <w:t xml:space="preserve"> педагоги создают условия для игровой, художественно-эстетической и физкультурной деятельности по интересам и желанию детей.</w:t>
      </w:r>
    </w:p>
    <w:p w:rsidR="003A27AE" w:rsidRDefault="003A27AE" w:rsidP="003A27AE">
      <w:pPr>
        <w:shd w:val="clear" w:color="auto" w:fill="FFFFFF"/>
        <w:spacing w:line="279" w:lineRule="exact"/>
        <w:ind w:left="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A27AE" w:rsidRDefault="003A27AE" w:rsidP="003A27AE">
      <w:pPr>
        <w:shd w:val="clear" w:color="auto" w:fill="FFFFFF"/>
        <w:spacing w:line="279" w:lineRule="exact"/>
        <w:ind w:right="-326"/>
        <w:rPr>
          <w:rFonts w:ascii="Times New Roman" w:hAnsi="Times New Roman" w:cs="Times New Roman"/>
          <w:b/>
          <w:sz w:val="28"/>
          <w:szCs w:val="28"/>
        </w:rPr>
      </w:pPr>
    </w:p>
    <w:p w:rsidR="003A27AE" w:rsidRDefault="003A27AE" w:rsidP="003A27AE">
      <w:pPr>
        <w:shd w:val="clear" w:color="auto" w:fill="FFFFFF"/>
        <w:spacing w:line="279" w:lineRule="exact"/>
        <w:ind w:left="-550" w:right="-326"/>
        <w:jc w:val="center"/>
        <w:rPr>
          <w:rFonts w:ascii="Times New Roman" w:hAnsi="Times New Roman" w:cs="Times New Roman"/>
          <w:b/>
          <w:spacing w:val="-2"/>
          <w:sz w:val="28"/>
          <w:szCs w:val="28"/>
        </w:rPr>
      </w:pPr>
      <w:r>
        <w:rPr>
          <w:rFonts w:ascii="Times New Roman" w:hAnsi="Times New Roman" w:cs="Times New Roman"/>
          <w:b/>
          <w:sz w:val="28"/>
          <w:szCs w:val="28"/>
        </w:rPr>
        <w:t xml:space="preserve">Примерный перечень основных </w:t>
      </w:r>
      <w:r>
        <w:rPr>
          <w:rFonts w:ascii="Times New Roman" w:hAnsi="Times New Roman" w:cs="Times New Roman"/>
          <w:b/>
          <w:spacing w:val="-2"/>
          <w:sz w:val="28"/>
          <w:szCs w:val="28"/>
        </w:rPr>
        <w:t>занятий на пятидневную неделю</w:t>
      </w:r>
    </w:p>
    <w:p w:rsidR="003A27AE" w:rsidRDefault="003A27AE" w:rsidP="003A27AE">
      <w:pPr>
        <w:shd w:val="clear" w:color="auto" w:fill="FFFFFF"/>
        <w:spacing w:line="279" w:lineRule="exact"/>
        <w:ind w:left="-550" w:right="-326"/>
        <w:jc w:val="center"/>
        <w:rPr>
          <w:rFonts w:ascii="Times New Roman" w:hAnsi="Times New Roman" w:cs="Times New Roman"/>
          <w:b/>
          <w:spacing w:val="-2"/>
          <w:sz w:val="28"/>
          <w:szCs w:val="28"/>
        </w:rPr>
      </w:pPr>
    </w:p>
    <w:tbl>
      <w:tblPr>
        <w:tblW w:w="0" w:type="auto"/>
        <w:tblInd w:w="-15" w:type="dxa"/>
        <w:tblLayout w:type="fixed"/>
        <w:tblLook w:val="0000"/>
      </w:tblPr>
      <w:tblGrid>
        <w:gridCol w:w="6803"/>
        <w:gridCol w:w="2865"/>
      </w:tblGrid>
      <w:tr w:rsidR="003A27AE" w:rsidTr="005410DE">
        <w:trPr>
          <w:trHeight w:val="1456"/>
        </w:trPr>
        <w:tc>
          <w:tcPr>
            <w:tcW w:w="6803" w:type="dxa"/>
            <w:tcBorders>
              <w:top w:val="single" w:sz="4" w:space="0" w:color="000000"/>
              <w:left w:val="single" w:sz="4" w:space="0" w:color="000000"/>
              <w:bottom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Виды организованной деятельности</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Кол-во</w:t>
            </w:r>
          </w:p>
        </w:tc>
      </w:tr>
      <w:tr w:rsidR="003A27AE" w:rsidTr="005410DE">
        <w:trPr>
          <w:trHeight w:val="1456"/>
        </w:trPr>
        <w:tc>
          <w:tcPr>
            <w:tcW w:w="6803" w:type="dxa"/>
            <w:tcBorders>
              <w:top w:val="single" w:sz="4" w:space="0" w:color="000000"/>
              <w:left w:val="single" w:sz="4" w:space="0" w:color="000000"/>
              <w:bottom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iCs/>
                <w:sz w:val="28"/>
                <w:szCs w:val="28"/>
              </w:rPr>
            </w:pPr>
            <w:r>
              <w:rPr>
                <w:rFonts w:ascii="Times New Roman" w:hAnsi="Times New Roman" w:cs="Times New Roman"/>
                <w:sz w:val="28"/>
                <w:szCs w:val="28"/>
              </w:rPr>
              <w:t xml:space="preserve">Познание: </w:t>
            </w:r>
            <w:r>
              <w:rPr>
                <w:rFonts w:ascii="Times New Roman" w:hAnsi="Times New Roman" w:cs="Times New Roman"/>
                <w:iCs/>
                <w:sz w:val="28"/>
                <w:szCs w:val="28"/>
              </w:rPr>
              <w:t xml:space="preserve">Познавательно исследовательская деятельность. </w:t>
            </w:r>
          </w:p>
          <w:p w:rsidR="003A27AE" w:rsidRDefault="003A27AE" w:rsidP="005410DE">
            <w:pPr>
              <w:spacing w:line="279" w:lineRule="exact"/>
              <w:ind w:right="-326"/>
              <w:jc w:val="center"/>
              <w:rPr>
                <w:rFonts w:ascii="Times New Roman" w:hAnsi="Times New Roman" w:cs="Times New Roman"/>
                <w:sz w:val="28"/>
                <w:szCs w:val="28"/>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1</w:t>
            </w:r>
          </w:p>
        </w:tc>
      </w:tr>
      <w:tr w:rsidR="003A27AE" w:rsidTr="005410DE">
        <w:trPr>
          <w:trHeight w:val="1456"/>
        </w:trPr>
        <w:tc>
          <w:tcPr>
            <w:tcW w:w="6803" w:type="dxa"/>
            <w:tcBorders>
              <w:top w:val="single" w:sz="4" w:space="0" w:color="000000"/>
              <w:left w:val="single" w:sz="4" w:space="0" w:color="000000"/>
              <w:bottom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Коммуникация. Чтение художественной литературы</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2</w:t>
            </w:r>
          </w:p>
        </w:tc>
      </w:tr>
      <w:tr w:rsidR="003A27AE" w:rsidTr="005410DE">
        <w:trPr>
          <w:trHeight w:val="1456"/>
        </w:trPr>
        <w:tc>
          <w:tcPr>
            <w:tcW w:w="6803" w:type="dxa"/>
            <w:tcBorders>
              <w:top w:val="single" w:sz="4" w:space="0" w:color="000000"/>
              <w:left w:val="single" w:sz="4" w:space="0" w:color="000000"/>
              <w:bottom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Художественное творчество</w:t>
            </w:r>
          </w:p>
          <w:p w:rsidR="003A27AE" w:rsidRDefault="003A27AE" w:rsidP="005410DE">
            <w:pPr>
              <w:spacing w:line="279" w:lineRule="exact"/>
              <w:ind w:right="-326"/>
              <w:rPr>
                <w:rFonts w:ascii="Times New Roman" w:hAnsi="Times New Roman" w:cs="Times New Roman"/>
                <w:sz w:val="28"/>
                <w:szCs w:val="28"/>
              </w:rPr>
            </w:pPr>
          </w:p>
          <w:p w:rsidR="003A27AE" w:rsidRDefault="003A27AE" w:rsidP="005410DE">
            <w:pPr>
              <w:spacing w:line="240" w:lineRule="exact"/>
              <w:ind w:right="-323"/>
              <w:jc w:val="center"/>
              <w:rPr>
                <w:rFonts w:ascii="Times New Roman" w:hAnsi="Times New Roman" w:cs="Times New Roman"/>
                <w:sz w:val="28"/>
                <w:szCs w:val="28"/>
              </w:rPr>
            </w:pPr>
            <w:r>
              <w:rPr>
                <w:rFonts w:ascii="Times New Roman" w:hAnsi="Times New Roman" w:cs="Times New Roman"/>
                <w:sz w:val="28"/>
                <w:szCs w:val="28"/>
              </w:rPr>
              <w:t xml:space="preserve">                             Рисование</w:t>
            </w:r>
          </w:p>
          <w:p w:rsidR="003A27AE" w:rsidRDefault="003A27AE" w:rsidP="005410DE">
            <w:pPr>
              <w:spacing w:line="240" w:lineRule="exact"/>
              <w:ind w:right="-323"/>
              <w:jc w:val="center"/>
              <w:rPr>
                <w:rFonts w:ascii="Times New Roman" w:hAnsi="Times New Roman" w:cs="Times New Roman"/>
                <w:sz w:val="28"/>
                <w:szCs w:val="28"/>
              </w:rPr>
            </w:pPr>
            <w:r>
              <w:rPr>
                <w:rFonts w:ascii="Times New Roman" w:hAnsi="Times New Roman" w:cs="Times New Roman"/>
                <w:sz w:val="28"/>
                <w:szCs w:val="28"/>
              </w:rPr>
              <w:t xml:space="preserve">                     Лепка</w:t>
            </w:r>
          </w:p>
          <w:p w:rsidR="003A27AE" w:rsidRDefault="003A27AE" w:rsidP="005410DE">
            <w:pPr>
              <w:spacing w:line="240" w:lineRule="exact"/>
              <w:ind w:right="-323"/>
              <w:jc w:val="center"/>
              <w:rPr>
                <w:rFonts w:ascii="Times New Roman" w:hAnsi="Times New Roman" w:cs="Times New Roman"/>
                <w:sz w:val="28"/>
                <w:szCs w:val="28"/>
              </w:rPr>
            </w:pPr>
            <w:r>
              <w:rPr>
                <w:rFonts w:ascii="Times New Roman" w:hAnsi="Times New Roman" w:cs="Times New Roman"/>
                <w:sz w:val="28"/>
                <w:szCs w:val="28"/>
              </w:rPr>
              <w:t xml:space="preserve">                                         Конструирование</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rPr>
                <w:rFonts w:ascii="Times New Roman" w:hAnsi="Times New Roman" w:cs="Times New Roman"/>
                <w:sz w:val="28"/>
                <w:szCs w:val="28"/>
              </w:rPr>
            </w:pPr>
          </w:p>
          <w:p w:rsidR="003A27AE" w:rsidRDefault="003A27AE" w:rsidP="005410DE">
            <w:pPr>
              <w:jc w:val="center"/>
              <w:rPr>
                <w:rFonts w:ascii="Times New Roman" w:hAnsi="Times New Roman" w:cs="Times New Roman"/>
                <w:sz w:val="28"/>
                <w:szCs w:val="28"/>
              </w:rPr>
            </w:pPr>
            <w:r>
              <w:rPr>
                <w:rFonts w:ascii="Times New Roman" w:hAnsi="Times New Roman" w:cs="Times New Roman"/>
                <w:sz w:val="28"/>
                <w:szCs w:val="28"/>
              </w:rPr>
              <w:t>1</w:t>
            </w:r>
          </w:p>
          <w:p w:rsidR="003A27AE" w:rsidRDefault="003A27AE" w:rsidP="005410DE">
            <w:pPr>
              <w:jc w:val="center"/>
              <w:rPr>
                <w:rFonts w:ascii="Times New Roman" w:hAnsi="Times New Roman" w:cs="Times New Roman"/>
                <w:sz w:val="28"/>
                <w:szCs w:val="28"/>
              </w:rPr>
            </w:pPr>
            <w:r>
              <w:rPr>
                <w:rFonts w:ascii="Times New Roman" w:hAnsi="Times New Roman" w:cs="Times New Roman"/>
                <w:sz w:val="28"/>
                <w:szCs w:val="28"/>
              </w:rPr>
              <w:t>0,5</w:t>
            </w:r>
          </w:p>
          <w:p w:rsidR="003A27AE" w:rsidRDefault="003A27AE" w:rsidP="005410DE">
            <w:pPr>
              <w:jc w:val="center"/>
              <w:rPr>
                <w:rFonts w:ascii="Times New Roman" w:hAnsi="Times New Roman" w:cs="Times New Roman"/>
                <w:sz w:val="28"/>
                <w:szCs w:val="28"/>
              </w:rPr>
            </w:pPr>
            <w:r>
              <w:rPr>
                <w:rFonts w:ascii="Times New Roman" w:hAnsi="Times New Roman" w:cs="Times New Roman"/>
                <w:sz w:val="28"/>
                <w:szCs w:val="28"/>
              </w:rPr>
              <w:t>0,5</w:t>
            </w:r>
          </w:p>
        </w:tc>
      </w:tr>
      <w:tr w:rsidR="003A27AE" w:rsidTr="005410DE">
        <w:trPr>
          <w:trHeight w:val="1456"/>
        </w:trPr>
        <w:tc>
          <w:tcPr>
            <w:tcW w:w="6803" w:type="dxa"/>
            <w:tcBorders>
              <w:top w:val="single" w:sz="4" w:space="0" w:color="000000"/>
              <w:left w:val="single" w:sz="4" w:space="0" w:color="000000"/>
              <w:bottom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3</w:t>
            </w:r>
          </w:p>
        </w:tc>
      </w:tr>
      <w:tr w:rsidR="003A27AE" w:rsidTr="005410DE">
        <w:trPr>
          <w:trHeight w:val="1456"/>
        </w:trPr>
        <w:tc>
          <w:tcPr>
            <w:tcW w:w="6803" w:type="dxa"/>
            <w:tcBorders>
              <w:top w:val="single" w:sz="4" w:space="0" w:color="000000"/>
              <w:left w:val="single" w:sz="4" w:space="0" w:color="000000"/>
              <w:bottom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Музыка</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2</w:t>
            </w:r>
          </w:p>
        </w:tc>
      </w:tr>
      <w:tr w:rsidR="003A27AE" w:rsidTr="005410DE">
        <w:trPr>
          <w:trHeight w:val="1456"/>
        </w:trPr>
        <w:tc>
          <w:tcPr>
            <w:tcW w:w="6803" w:type="dxa"/>
            <w:tcBorders>
              <w:top w:val="single" w:sz="4" w:space="0" w:color="000000"/>
              <w:left w:val="single" w:sz="4" w:space="0" w:color="000000"/>
              <w:bottom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Общее количество</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snapToGrid w:val="0"/>
              <w:spacing w:line="279" w:lineRule="exact"/>
              <w:ind w:right="-326"/>
              <w:jc w:val="center"/>
              <w:rPr>
                <w:rFonts w:ascii="Times New Roman" w:hAnsi="Times New Roman" w:cs="Times New Roman"/>
                <w:sz w:val="28"/>
                <w:szCs w:val="28"/>
              </w:rPr>
            </w:pPr>
          </w:p>
          <w:p w:rsidR="003A27AE" w:rsidRDefault="003A27AE" w:rsidP="005410DE">
            <w:pPr>
              <w:spacing w:line="279" w:lineRule="exact"/>
              <w:ind w:right="-326"/>
              <w:jc w:val="center"/>
              <w:rPr>
                <w:rFonts w:ascii="Times New Roman" w:hAnsi="Times New Roman" w:cs="Times New Roman"/>
                <w:sz w:val="28"/>
                <w:szCs w:val="28"/>
              </w:rPr>
            </w:pPr>
            <w:r>
              <w:rPr>
                <w:rFonts w:ascii="Times New Roman" w:hAnsi="Times New Roman" w:cs="Times New Roman"/>
                <w:sz w:val="28"/>
                <w:szCs w:val="28"/>
              </w:rPr>
              <w:t>10</w:t>
            </w:r>
          </w:p>
        </w:tc>
      </w:tr>
    </w:tbl>
    <w:p w:rsidR="003A27AE" w:rsidRDefault="003A27AE" w:rsidP="003A27AE">
      <w:pPr>
        <w:shd w:val="clear" w:color="auto" w:fill="FFFFFF"/>
        <w:spacing w:line="279" w:lineRule="exact"/>
        <w:ind w:left="-550" w:right="-326"/>
        <w:jc w:val="center"/>
      </w:pPr>
    </w:p>
    <w:p w:rsidR="003A27AE" w:rsidRDefault="003A27AE" w:rsidP="003A27AE">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Расписание непосредственно образовательной деятельности составлено в соответствии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3A27AE" w:rsidRDefault="003A27AE" w:rsidP="003A27AE">
      <w:pPr>
        <w:ind w:left="709" w:right="284"/>
        <w:jc w:val="both"/>
        <w:rPr>
          <w:rFonts w:ascii="Times New Roman" w:hAnsi="Times New Roman" w:cs="Times New Roman"/>
          <w:sz w:val="28"/>
          <w:szCs w:val="28"/>
        </w:rPr>
      </w:pPr>
      <w:r>
        <w:rPr>
          <w:rFonts w:ascii="Times New Roman" w:hAnsi="Times New Roman" w:cs="Times New Roman"/>
          <w:sz w:val="28"/>
          <w:szCs w:val="28"/>
        </w:rPr>
        <w:t>Перерыв между видами различными видами деятельности – не менее 10 минут</w:t>
      </w:r>
    </w:p>
    <w:p w:rsidR="003A27AE" w:rsidRDefault="003A27AE" w:rsidP="003A27AE">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Разработано в соответствии с </w:t>
      </w:r>
      <w:proofErr w:type="spellStart"/>
      <w:r>
        <w:rPr>
          <w:rFonts w:ascii="Times New Roman" w:hAnsi="Times New Roman" w:cs="Times New Roman"/>
          <w:sz w:val="28"/>
          <w:szCs w:val="28"/>
        </w:rPr>
        <w:t>СанПиН</w:t>
      </w:r>
      <w:proofErr w:type="spellEnd"/>
      <w:proofErr w:type="gramStart"/>
      <w:r>
        <w:rPr>
          <w:rFonts w:ascii="Times New Roman" w:hAnsi="Times New Roman" w:cs="Times New Roman"/>
          <w:sz w:val="28"/>
          <w:szCs w:val="28"/>
        </w:rPr>
        <w:t xml:space="preserve"> .</w:t>
      </w:r>
      <w:proofErr w:type="gramEnd"/>
    </w:p>
    <w:p w:rsidR="003A27AE" w:rsidRDefault="003A27AE" w:rsidP="003A27AE">
      <w:pPr>
        <w:ind w:left="709" w:right="284"/>
        <w:jc w:val="both"/>
        <w:rPr>
          <w:rFonts w:ascii="Times New Roman" w:hAnsi="Times New Roman" w:cs="Times New Roman"/>
          <w:sz w:val="28"/>
          <w:szCs w:val="28"/>
        </w:rPr>
      </w:pPr>
    </w:p>
    <w:p w:rsidR="003A27AE" w:rsidRDefault="003A27AE" w:rsidP="003A27AE">
      <w:pPr>
        <w:spacing w:line="100" w:lineRule="atLeast"/>
        <w:ind w:right="-326"/>
        <w:rPr>
          <w:rFonts w:ascii="Times New Roman" w:hAnsi="Times New Roman" w:cs="Times New Roman"/>
          <w:b/>
          <w:sz w:val="28"/>
          <w:szCs w:val="28"/>
        </w:rPr>
      </w:pPr>
    </w:p>
    <w:p w:rsidR="003A27AE" w:rsidRDefault="003A27AE" w:rsidP="003A27AE">
      <w:pPr>
        <w:spacing w:line="100" w:lineRule="atLeast"/>
        <w:ind w:left="-550" w:right="-326"/>
        <w:jc w:val="center"/>
        <w:rPr>
          <w:rFonts w:ascii="Times New Roman" w:hAnsi="Times New Roman" w:cs="Times New Roman"/>
          <w:b/>
          <w:sz w:val="28"/>
          <w:szCs w:val="28"/>
        </w:rPr>
      </w:pPr>
      <w:r>
        <w:rPr>
          <w:rFonts w:ascii="Times New Roman" w:hAnsi="Times New Roman" w:cs="Times New Roman"/>
          <w:b/>
          <w:sz w:val="28"/>
          <w:szCs w:val="28"/>
        </w:rPr>
        <w:t>Режим дня в холодный период:</w:t>
      </w:r>
    </w:p>
    <w:tbl>
      <w:tblPr>
        <w:tblW w:w="0" w:type="auto"/>
        <w:tblInd w:w="-15" w:type="dxa"/>
        <w:tblLayout w:type="fixed"/>
        <w:tblLook w:val="0000"/>
      </w:tblPr>
      <w:tblGrid>
        <w:gridCol w:w="7904"/>
        <w:gridCol w:w="2156"/>
      </w:tblGrid>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right="-326"/>
              <w:rPr>
                <w:rFonts w:ascii="Times New Roman" w:hAnsi="Times New Roman" w:cs="Times New Roman"/>
                <w:sz w:val="28"/>
                <w:szCs w:val="28"/>
              </w:rPr>
            </w:pPr>
            <w:r>
              <w:rPr>
                <w:rFonts w:ascii="Times New Roman" w:hAnsi="Times New Roman" w:cs="Times New Roman CYR"/>
                <w:sz w:val="28"/>
                <w:szCs w:val="28"/>
              </w:rPr>
              <w:t>Утренний</w:t>
            </w:r>
            <w:r>
              <w:rPr>
                <w:rFonts w:ascii="Times New Roman" w:hAnsi="Times New Roman" w:cs="Times New Roman"/>
                <w:sz w:val="28"/>
                <w:szCs w:val="28"/>
              </w:rPr>
              <w:t xml:space="preserve"> приём, осмотр, игры, утренняя гимнастика</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07.30 - 08.30</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tabs>
                <w:tab w:val="left" w:pos="1110"/>
              </w:tabs>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Подготовка</w:t>
            </w:r>
            <w:r>
              <w:rPr>
                <w:rFonts w:ascii="Times New Roman" w:hAnsi="Times New Roman" w:cs="Times New Roman"/>
                <w:sz w:val="28"/>
                <w:szCs w:val="28"/>
              </w:rPr>
              <w:t xml:space="preserve"> к завтраку, завтрак, игры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подготовка к занятиям</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 xml:space="preserve">08.30 – 09.00   </w:t>
            </w:r>
          </w:p>
          <w:p w:rsidR="003A27AE" w:rsidRDefault="003A27AE" w:rsidP="005410DE">
            <w:pPr>
              <w:spacing w:after="0" w:line="100" w:lineRule="atLeast"/>
              <w:ind w:left="-550" w:right="-326"/>
              <w:jc w:val="center"/>
              <w:rPr>
                <w:rFonts w:ascii="Times New Roman" w:hAnsi="Times New Roman" w:cs="Calibri"/>
                <w:sz w:val="28"/>
                <w:szCs w:val="28"/>
              </w:rPr>
            </w:pP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Организованная</w:t>
            </w:r>
            <w:r>
              <w:rPr>
                <w:rFonts w:ascii="Times New Roman" w:hAnsi="Times New Roman" w:cs="Times New Roman"/>
                <w:sz w:val="28"/>
                <w:szCs w:val="28"/>
              </w:rPr>
              <w:t xml:space="preserve"> образовательная деятельность</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09.00 – 10.00</w:t>
            </w:r>
          </w:p>
        </w:tc>
      </w:tr>
      <w:tr w:rsidR="003A27AE" w:rsidTr="005410DE">
        <w:trPr>
          <w:trHeight w:val="354"/>
        </w:trPr>
        <w:tc>
          <w:tcPr>
            <w:tcW w:w="7904" w:type="dxa"/>
            <w:tcBorders>
              <w:top w:val="single" w:sz="1"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Второй</w:t>
            </w:r>
            <w:r>
              <w:rPr>
                <w:rFonts w:ascii="Times New Roman" w:hAnsi="Times New Roman" w:cs="Times New Roman"/>
                <w:sz w:val="28"/>
                <w:szCs w:val="28"/>
              </w:rPr>
              <w:t xml:space="preserve"> завтрак</w:t>
            </w:r>
          </w:p>
        </w:tc>
        <w:tc>
          <w:tcPr>
            <w:tcW w:w="2156" w:type="dxa"/>
            <w:tcBorders>
              <w:top w:val="single" w:sz="1"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10.00-10.10</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Подготовка</w:t>
            </w:r>
            <w:r>
              <w:rPr>
                <w:rFonts w:ascii="Times New Roman" w:hAnsi="Times New Roman" w:cs="Times New Roman"/>
                <w:sz w:val="28"/>
                <w:szCs w:val="28"/>
              </w:rPr>
              <w:t xml:space="preserve"> к прогулке, прогулка (игры, наблюдения, труд)</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both"/>
              <w:rPr>
                <w:rFonts w:ascii="Times New Roman" w:hAnsi="Times New Roman" w:cs="Calibri"/>
                <w:sz w:val="28"/>
                <w:szCs w:val="28"/>
              </w:rPr>
            </w:pPr>
            <w:r>
              <w:rPr>
                <w:rFonts w:ascii="Times New Roman" w:hAnsi="Times New Roman" w:cs="Calibri"/>
                <w:sz w:val="28"/>
                <w:szCs w:val="28"/>
              </w:rPr>
              <w:t>1</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Возвращение</w:t>
            </w:r>
            <w:r>
              <w:rPr>
                <w:rFonts w:ascii="Times New Roman" w:hAnsi="Times New Roman" w:cs="Times New Roman"/>
                <w:sz w:val="28"/>
                <w:szCs w:val="28"/>
              </w:rPr>
              <w:t xml:space="preserve"> с прогулки, игры</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both"/>
              <w:rPr>
                <w:rFonts w:ascii="Times New Roman" w:hAnsi="Times New Roman" w:cs="Calibri"/>
                <w:sz w:val="28"/>
                <w:szCs w:val="28"/>
                <w:lang w:val="en-US"/>
              </w:rPr>
            </w:pP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Подготовка</w:t>
            </w:r>
            <w:r>
              <w:rPr>
                <w:rFonts w:ascii="Times New Roman" w:hAnsi="Times New Roman" w:cs="Times New Roman"/>
                <w:sz w:val="28"/>
                <w:szCs w:val="28"/>
              </w:rPr>
              <w:t xml:space="preserve"> к обеду, обед</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Calibri"/>
                <w:sz w:val="28"/>
                <w:szCs w:val="28"/>
              </w:rPr>
              <w:t>11.40-</w:t>
            </w:r>
            <w:r>
              <w:rPr>
                <w:rFonts w:ascii="Times New Roman" w:hAnsi="Times New Roman" w:cs="Times New Roman"/>
                <w:sz w:val="28"/>
                <w:szCs w:val="28"/>
              </w:rPr>
              <w:t xml:space="preserve"> 12.00</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Подготовка</w:t>
            </w:r>
            <w:r>
              <w:rPr>
                <w:rFonts w:ascii="Times New Roman" w:hAnsi="Times New Roman" w:cs="Times New Roman"/>
                <w:sz w:val="28"/>
                <w:szCs w:val="28"/>
              </w:rPr>
              <w:t xml:space="preserve"> ко сну, дневной сон</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12.00 – 14.45</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lastRenderedPageBreak/>
              <w:t>Постепенный</w:t>
            </w:r>
            <w:r>
              <w:rPr>
                <w:rFonts w:ascii="Times New Roman" w:hAnsi="Times New Roman" w:cs="Times New Roman"/>
                <w:sz w:val="28"/>
                <w:szCs w:val="28"/>
              </w:rPr>
              <w:t xml:space="preserve"> подъем, воздушные, водные процедуры</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14.45 – 15.00</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Подготовка</w:t>
            </w:r>
            <w:r>
              <w:rPr>
                <w:rFonts w:ascii="Times New Roman" w:hAnsi="Times New Roman" w:cs="Times New Roman"/>
                <w:sz w:val="28"/>
                <w:szCs w:val="28"/>
              </w:rPr>
              <w:t xml:space="preserve"> к  полднику, полдник</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firstLine="708"/>
              <w:rPr>
                <w:rFonts w:ascii="Times New Roman" w:hAnsi="Times New Roman" w:cs="Calibri"/>
                <w:sz w:val="28"/>
                <w:szCs w:val="28"/>
              </w:rPr>
            </w:pPr>
            <w:r>
              <w:rPr>
                <w:rFonts w:ascii="Times New Roman" w:hAnsi="Times New Roman" w:cs="Calibri"/>
                <w:sz w:val="28"/>
                <w:szCs w:val="28"/>
              </w:rPr>
              <w:t>15.00-15.30</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CYR"/>
                <w:sz w:val="28"/>
                <w:szCs w:val="28"/>
              </w:rPr>
              <w:t>Игры,</w:t>
            </w:r>
            <w:r>
              <w:rPr>
                <w:rFonts w:ascii="Times New Roman" w:hAnsi="Times New Roman" w:cs="Times New Roman"/>
                <w:sz w:val="28"/>
                <w:szCs w:val="28"/>
              </w:rPr>
              <w:t xml:space="preserve"> самостоятельная деятельность детей. </w:t>
            </w:r>
          </w:p>
          <w:p w:rsidR="003A27AE" w:rsidRDefault="003A27AE" w:rsidP="005410DE">
            <w:pPr>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firstLine="708"/>
              <w:rPr>
                <w:rFonts w:ascii="Times New Roman" w:hAnsi="Times New Roman" w:cs="Calibri"/>
                <w:sz w:val="28"/>
                <w:szCs w:val="28"/>
              </w:rPr>
            </w:pPr>
            <w:r>
              <w:rPr>
                <w:rFonts w:ascii="Times New Roman" w:hAnsi="Times New Roman" w:cs="Calibri"/>
                <w:sz w:val="28"/>
                <w:szCs w:val="28"/>
              </w:rPr>
              <w:t>15.30-16.30</w:t>
            </w:r>
          </w:p>
        </w:tc>
      </w:tr>
      <w:tr w:rsidR="003A27AE" w:rsidTr="005410DE">
        <w:trPr>
          <w:trHeight w:val="354"/>
        </w:trPr>
        <w:tc>
          <w:tcPr>
            <w:tcW w:w="7904"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 xml:space="preserve"> Уход детей домой.</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firstLine="708"/>
              <w:rPr>
                <w:rFonts w:ascii="Times New Roman" w:hAnsi="Times New Roman" w:cs="Calibri"/>
                <w:sz w:val="28"/>
                <w:szCs w:val="28"/>
              </w:rPr>
            </w:pPr>
            <w:r>
              <w:rPr>
                <w:rFonts w:ascii="Times New Roman" w:hAnsi="Times New Roman" w:cs="Calibri"/>
                <w:sz w:val="28"/>
                <w:szCs w:val="28"/>
              </w:rPr>
              <w:t>16.30</w:t>
            </w:r>
          </w:p>
        </w:tc>
      </w:tr>
    </w:tbl>
    <w:p w:rsidR="003A27AE" w:rsidRDefault="003A27AE" w:rsidP="003A27AE">
      <w:pPr>
        <w:spacing w:line="100" w:lineRule="atLeast"/>
        <w:ind w:left="-550" w:right="-326"/>
        <w:jc w:val="center"/>
      </w:pPr>
    </w:p>
    <w:p w:rsidR="003A27AE" w:rsidRDefault="004C1BB7" w:rsidP="004C1BB7">
      <w:pPr>
        <w:spacing w:line="100" w:lineRule="atLeast"/>
        <w:ind w:right="-326"/>
        <w:rPr>
          <w:rFonts w:ascii="Times New Roman" w:hAnsi="Times New Roman" w:cs="Times New Roman"/>
          <w:b/>
          <w:sz w:val="28"/>
          <w:szCs w:val="28"/>
        </w:rPr>
      </w:pPr>
      <w:r>
        <w:rPr>
          <w:rFonts w:ascii="Times New Roman" w:hAnsi="Times New Roman" w:cs="Times New Roman"/>
          <w:b/>
          <w:sz w:val="28"/>
          <w:szCs w:val="28"/>
        </w:rPr>
        <w:t xml:space="preserve">                         </w:t>
      </w:r>
      <w:r w:rsidR="003A27AE">
        <w:rPr>
          <w:rFonts w:ascii="Times New Roman" w:hAnsi="Times New Roman" w:cs="Times New Roman"/>
          <w:b/>
          <w:sz w:val="28"/>
          <w:szCs w:val="28"/>
        </w:rPr>
        <w:t>Режим дня  в тёплый период:</w:t>
      </w:r>
    </w:p>
    <w:p w:rsidR="003A27AE" w:rsidRDefault="003A27AE" w:rsidP="003A27AE">
      <w:pPr>
        <w:spacing w:line="100" w:lineRule="atLeast"/>
        <w:ind w:left="-550" w:right="-326"/>
        <w:jc w:val="center"/>
        <w:rPr>
          <w:rFonts w:ascii="Times New Roman" w:hAnsi="Times New Roman" w:cs="Times New Roman"/>
          <w:b/>
          <w:sz w:val="28"/>
          <w:szCs w:val="28"/>
        </w:rPr>
      </w:pPr>
    </w:p>
    <w:tbl>
      <w:tblPr>
        <w:tblW w:w="0" w:type="auto"/>
        <w:tblInd w:w="-15" w:type="dxa"/>
        <w:tblLayout w:type="fixed"/>
        <w:tblLook w:val="0000"/>
      </w:tblPr>
      <w:tblGrid>
        <w:gridCol w:w="7937"/>
        <w:gridCol w:w="2015"/>
      </w:tblGrid>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Утренний</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приём,</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осмотр,</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игры,</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утренняя</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гимнастика</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lang w:val="en-US"/>
              </w:rPr>
              <w:t>07.</w:t>
            </w:r>
            <w:r>
              <w:rPr>
                <w:rFonts w:ascii="Times New Roman" w:hAnsi="Times New Roman" w:cs="Times New Roman"/>
                <w:sz w:val="28"/>
                <w:szCs w:val="28"/>
              </w:rPr>
              <w:t>3</w:t>
            </w:r>
            <w:r>
              <w:rPr>
                <w:rFonts w:ascii="Times New Roman" w:hAnsi="Times New Roman" w:cs="Times New Roman"/>
                <w:sz w:val="28"/>
                <w:szCs w:val="28"/>
                <w:lang w:val="en-US"/>
              </w:rPr>
              <w:t>0 - 08.</w:t>
            </w:r>
            <w:r>
              <w:rPr>
                <w:rFonts w:ascii="Times New Roman" w:hAnsi="Times New Roman" w:cs="Times New Roman"/>
                <w:sz w:val="28"/>
                <w:szCs w:val="28"/>
              </w:rPr>
              <w:t>30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tabs>
                <w:tab w:val="left" w:pos="1110"/>
              </w:tabs>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Подготовка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к</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завтраку,</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завтрак</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08.30 – 08.50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Организованная</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образовательная</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деятельность</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08.50 – 10.00</w:t>
            </w:r>
          </w:p>
        </w:tc>
      </w:tr>
      <w:tr w:rsidR="003A27AE" w:rsidTr="005410DE">
        <w:trPr>
          <w:trHeight w:val="354"/>
        </w:trPr>
        <w:tc>
          <w:tcPr>
            <w:tcW w:w="7937" w:type="dxa"/>
            <w:tcBorders>
              <w:top w:val="single" w:sz="1"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Второй</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завтрак</w:t>
            </w:r>
          </w:p>
        </w:tc>
        <w:tc>
          <w:tcPr>
            <w:tcW w:w="2015" w:type="dxa"/>
            <w:tcBorders>
              <w:top w:val="single" w:sz="1"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10.00 - 10.10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Подготовка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к</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прогулке,</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прогулка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(игры,</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наблюдения,</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труд)</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10.30 – 11.20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Возвращение</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с</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прогулки,</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игры</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11.40 – 12.00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Подготовка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к</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обеду,</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обед</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12.00 –  12.30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Подготовка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ко</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сну,</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дневной</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сон</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12.50 – 14</w:t>
            </w:r>
            <w:r>
              <w:rPr>
                <w:rFonts w:ascii="Times New Roman" w:hAnsi="Times New Roman" w:cs="Times New Roman"/>
                <w:sz w:val="28"/>
                <w:szCs w:val="28"/>
                <w:lang w:val="en-US"/>
              </w:rPr>
              <w:t>.</w:t>
            </w:r>
            <w:r>
              <w:rPr>
                <w:rFonts w:ascii="Times New Roman" w:hAnsi="Times New Roman" w:cs="Times New Roman"/>
                <w:sz w:val="28"/>
                <w:szCs w:val="28"/>
              </w:rPr>
              <w:t>45</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Постепенный</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подъем,</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воздушные,</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водные</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процедуры</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14.45 – 15.00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CYR" w:hAnsi="Times New Roman CYR" w:cs="Times New Roman CYR"/>
                <w:sz w:val="28"/>
                <w:szCs w:val="28"/>
              </w:rPr>
            </w:pPr>
            <w:r>
              <w:rPr>
                <w:rFonts w:ascii="Times New Roman CYR" w:hAnsi="Times New Roman CYR" w:cs="Times New Roman CYR"/>
                <w:sz w:val="28"/>
                <w:szCs w:val="28"/>
              </w:rPr>
              <w:t>Подготовка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к</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полднику,</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полдник</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15.00 – 15.30</w:t>
            </w:r>
          </w:p>
        </w:tc>
      </w:tr>
      <w:tr w:rsidR="003A27AE" w:rsidTr="005410DE">
        <w:trPr>
          <w:trHeight w:val="354"/>
        </w:trPr>
        <w:tc>
          <w:tcPr>
            <w:tcW w:w="7937" w:type="dxa"/>
            <w:tcBorders>
              <w:top w:val="single" w:sz="4" w:space="0" w:color="000000"/>
              <w:left w:val="single" w:sz="4" w:space="0" w:color="000000"/>
              <w:bottom w:val="single" w:sz="4" w:space="0" w:color="000000"/>
            </w:tcBorders>
            <w:shd w:val="clear" w:color="auto" w:fill="FFFFFF"/>
          </w:tcPr>
          <w:p w:rsidR="003A27AE" w:rsidRDefault="003A27AE" w:rsidP="005410DE">
            <w:pPr>
              <w:snapToGrid w:val="0"/>
              <w:spacing w:after="0" w:line="100" w:lineRule="atLeast"/>
              <w:ind w:left="-550" w:right="-326"/>
              <w:rPr>
                <w:rFonts w:ascii="Times New Roman CYR" w:hAnsi="Times New Roman CYR" w:cs="Times New Roman CYR"/>
                <w:sz w:val="28"/>
                <w:szCs w:val="28"/>
              </w:rPr>
            </w:pPr>
            <w:proofErr w:type="gramStart"/>
            <w:r>
              <w:rPr>
                <w:rFonts w:ascii="Times New Roman CYR" w:hAnsi="Times New Roman CYR" w:cs="Times New Roman CYR"/>
                <w:sz w:val="28"/>
                <w:szCs w:val="28"/>
              </w:rPr>
              <w:t>П</w:t>
            </w:r>
            <w:proofErr w:type="gramEnd"/>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Подготовка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к</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прогулке,</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прогулка,</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игры.</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Уход</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детей</w:t>
            </w:r>
            <w:r>
              <w:rPr>
                <w:rFonts w:ascii="Times New Roman CYR" w:eastAsia="Times New Roman CYR" w:hAnsi="Times New Roman CYR" w:cs="Times New Roman CYR"/>
                <w:sz w:val="28"/>
                <w:szCs w:val="28"/>
              </w:rPr>
              <w:t xml:space="preserve"> </w:t>
            </w:r>
            <w:r>
              <w:rPr>
                <w:rFonts w:ascii="Times New Roman CYR" w:hAnsi="Times New Roman CYR" w:cs="Times New Roman CYR"/>
                <w:sz w:val="28"/>
                <w:szCs w:val="28"/>
              </w:rPr>
              <w:t>домой.</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3A27AE" w:rsidRDefault="003A27AE" w:rsidP="005410DE">
            <w:pPr>
              <w:snapToGrid w:val="0"/>
              <w:spacing w:after="0" w:line="100" w:lineRule="atLeast"/>
              <w:ind w:left="-550" w:right="-326"/>
              <w:jc w:val="center"/>
              <w:rPr>
                <w:rFonts w:ascii="Times New Roman" w:hAnsi="Times New Roman" w:cs="Times New Roman"/>
                <w:sz w:val="28"/>
                <w:szCs w:val="28"/>
              </w:rPr>
            </w:pPr>
            <w:r>
              <w:rPr>
                <w:rFonts w:ascii="Times New Roman" w:hAnsi="Times New Roman" w:cs="Times New Roman"/>
                <w:sz w:val="28"/>
                <w:szCs w:val="28"/>
              </w:rPr>
              <w:t>15.30 – 16.30</w:t>
            </w:r>
          </w:p>
        </w:tc>
      </w:tr>
    </w:tbl>
    <w:p w:rsidR="003A27AE" w:rsidRDefault="003A27AE" w:rsidP="003A27AE">
      <w:pPr>
        <w:spacing w:line="100" w:lineRule="atLeast"/>
        <w:ind w:left="-550" w:right="-326"/>
        <w:jc w:val="center"/>
        <w:rPr>
          <w:rFonts w:ascii="Times New Roman" w:hAnsi="Times New Roman" w:cs="Times New Roman"/>
          <w:b/>
          <w:sz w:val="28"/>
          <w:szCs w:val="28"/>
        </w:rPr>
      </w:pPr>
    </w:p>
    <w:p w:rsidR="003A27AE" w:rsidRDefault="003A27AE" w:rsidP="003A27AE">
      <w:pPr>
        <w:shd w:val="clear" w:color="auto" w:fill="FFFFFF"/>
        <w:spacing w:line="360" w:lineRule="auto"/>
        <w:ind w:left="-658" w:right="-323"/>
        <w:jc w:val="center"/>
        <w:rPr>
          <w:rFonts w:ascii="Times New Roman" w:hAnsi="Times New Roman" w:cs="Times New Roman"/>
          <w:b/>
          <w:sz w:val="28"/>
          <w:szCs w:val="28"/>
        </w:rPr>
      </w:pPr>
      <w:r>
        <w:rPr>
          <w:rFonts w:ascii="Times New Roman" w:hAnsi="Times New Roman" w:cs="Times New Roman"/>
          <w:b/>
          <w:sz w:val="28"/>
          <w:szCs w:val="28"/>
        </w:rPr>
        <w:t>2.2. Способы и направления поддержки детской инициативы.</w:t>
      </w:r>
    </w:p>
    <w:p w:rsidR="003A27AE" w:rsidRDefault="003A27AE" w:rsidP="003A27AE">
      <w:pPr>
        <w:spacing w:line="360" w:lineRule="auto"/>
        <w:ind w:left="-658"/>
        <w:jc w:val="center"/>
        <w:rPr>
          <w:rFonts w:ascii="Times New Roman" w:hAnsi="Times New Roman" w:cs="Times New Roman"/>
          <w:b/>
          <w:sz w:val="28"/>
          <w:szCs w:val="28"/>
        </w:rPr>
      </w:pPr>
      <w:r>
        <w:rPr>
          <w:rFonts w:ascii="Times New Roman" w:hAnsi="Times New Roman" w:cs="Times New Roman"/>
          <w:b/>
          <w:sz w:val="28"/>
          <w:szCs w:val="28"/>
        </w:rPr>
        <w:t>( работа с одаренными детьми)</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образование в ДОУ направлено на развитие индивидуальности и выявление детской одаренности. </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BF1726" w:rsidRDefault="003A27AE" w:rsidP="00BF172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дошкольном учреждении создана и постоянно совершенствуется система дополнительного образования </w:t>
      </w:r>
      <w:proofErr w:type="spellStart"/>
      <w:r>
        <w:rPr>
          <w:rFonts w:ascii="Times New Roman" w:hAnsi="Times New Roman" w:cs="Times New Roman"/>
          <w:sz w:val="28"/>
          <w:szCs w:val="28"/>
        </w:rPr>
        <w:t>дете</w:t>
      </w:r>
      <w:proofErr w:type="spellEnd"/>
    </w:p>
    <w:p w:rsidR="003A27AE" w:rsidRPr="00BF1726" w:rsidRDefault="00BF1726" w:rsidP="00BF172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A27AE">
        <w:rPr>
          <w:rFonts w:ascii="Times New Roman" w:hAnsi="Times New Roman" w:cs="Times New Roman"/>
          <w:b/>
          <w:sz w:val="28"/>
          <w:szCs w:val="28"/>
        </w:rPr>
        <w:t>2.3. Особенности взаимодействия с семьями воспитанников</w:t>
      </w:r>
    </w:p>
    <w:p w:rsidR="003A27AE" w:rsidRDefault="003A27AE" w:rsidP="003A27AE">
      <w:pPr>
        <w:pStyle w:val="18"/>
        <w:spacing w:line="360" w:lineRule="auto"/>
        <w:ind w:left="567"/>
        <w:jc w:val="both"/>
        <w:rPr>
          <w:sz w:val="28"/>
          <w:szCs w:val="28"/>
        </w:rPr>
      </w:pPr>
      <w:r>
        <w:rPr>
          <w:sz w:val="28"/>
          <w:szCs w:val="28"/>
        </w:rPr>
        <w:lastRenderedPageBreak/>
        <w:t>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w:t>
      </w:r>
    </w:p>
    <w:p w:rsidR="003A27AE" w:rsidRDefault="003A27AE" w:rsidP="003A27AE">
      <w:pPr>
        <w:pStyle w:val="18"/>
        <w:spacing w:line="360" w:lineRule="auto"/>
        <w:ind w:left="567"/>
        <w:jc w:val="both"/>
        <w:rPr>
          <w:sz w:val="28"/>
          <w:szCs w:val="28"/>
        </w:rPr>
      </w:pPr>
      <w:r>
        <w:rPr>
          <w:sz w:val="28"/>
          <w:szCs w:val="28"/>
        </w:rPr>
        <w:t>Привлечению родителей воспитанников к совместному взаимодействию способствуют следующие формы взаимодействия с семьями воспитанников:</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изучение запросов и возможностей родителей воспитанников (анкетирование, опросы, беседы), обобщение и анализ полученной информации;</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размещение на информационных стендах пригласительных для родителей воспитанников на различные мероприятия ДОУ; вручение индивидуальных пригласительных родителям воспитанников на праздники и утренники, изготовленные детьми совместно с воспитателями;</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проведение родительских собраний с включением открытых просмотров;</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родителей воспитанников о ходе образовательного процесса и привлечение их к совместному участию в выставках, конкурсах; проектной деятельности; к участию в подготовке праздников и утренников; </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проведение педагогами групповых и индивидуальных консультаций для родителей воспитанников в ходе совместной деятельности;</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размещение печатных консультаций для родителей воспитанников на информационных стендах;</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привлечение родителей воспитанников к участию в конкурсах на детских праздниках, утренниках, концертах;</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участие родителей воспитанников в презентации проектов воспитанников    ДОУ;</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оформление фотоматериалов по проведенным мероприятиям и размещение их на стендах в холле ДОУ;</w:t>
      </w:r>
    </w:p>
    <w:p w:rsidR="003A27AE" w:rsidRDefault="003A27AE" w:rsidP="003A27AE">
      <w:pPr>
        <w:numPr>
          <w:ilvl w:val="0"/>
          <w:numId w:val="4"/>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награждение участников совместных мероприятий грамотами, дипломами, благодарственными письмами, призами.</w:t>
      </w:r>
    </w:p>
    <w:p w:rsidR="003A27AE" w:rsidRDefault="003A27AE" w:rsidP="003A27A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Содержание направлений работы с семьей по образовательным областям</w:t>
      </w:r>
    </w:p>
    <w:p w:rsidR="003A27AE" w:rsidRDefault="003A27AE" w:rsidP="003A27AE">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«Физическое развитие»</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Объяснят родителям, как образ жизни семьи воздействует на здоровье ребенка.</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Знакомить родителей с оздоровительными мероприятиями, проводимыми в детском саду.</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Разъяснять важность посещения детьми секций, студий, ориентированных на оздоровление</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личных беседах, </w:t>
      </w:r>
      <w:r>
        <w:rPr>
          <w:rFonts w:ascii="Times New Roman" w:hAnsi="Times New Roman" w:cs="Times New Roman"/>
          <w:sz w:val="28"/>
          <w:szCs w:val="28"/>
        </w:rPr>
        <w:lastRenderedPageBreak/>
        <w:t>рекомендуя соответствующую литературу) необходимость создания в семье предпосылок для полноценного физического развития ребенка.</w:t>
      </w:r>
    </w:p>
    <w:p w:rsidR="003A27AE" w:rsidRDefault="003A27AE" w:rsidP="003A27AE">
      <w:pPr>
        <w:tabs>
          <w:tab w:val="left" w:pos="1049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Ориентировать родителей на формирование у ребенка положительного отношения к физкультуре и спорт.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w:t>
      </w:r>
      <w:proofErr w:type="gramStart"/>
      <w:r>
        <w:rPr>
          <w:rFonts w:ascii="Times New Roman" w:hAnsi="Times New Roman" w:cs="Times New Roman"/>
          <w:sz w:val="28"/>
          <w:szCs w:val="28"/>
        </w:rPr>
        <w:t>Покупка</w:t>
      </w:r>
      <w:r w:rsidR="00795497">
        <w:rPr>
          <w:rFonts w:ascii="Times New Roman" w:hAnsi="Times New Roman" w:cs="Times New Roman"/>
          <w:sz w:val="28"/>
          <w:szCs w:val="28"/>
        </w:rPr>
        <w:t xml:space="preserve">  ребенку спортивного инвентаря</w:t>
      </w:r>
      <w:r>
        <w:rPr>
          <w:rFonts w:ascii="Times New Roman" w:hAnsi="Times New Roman" w:cs="Times New Roman"/>
          <w:sz w:val="28"/>
          <w:szCs w:val="28"/>
        </w:rPr>
        <w:t xml:space="preserve"> (мячик, скакалка, лыжи, коньки, велосипед, самокат и т.д.).</w:t>
      </w:r>
      <w:proofErr w:type="gramEnd"/>
      <w:r>
        <w:rPr>
          <w:rFonts w:ascii="Times New Roman" w:hAnsi="Times New Roman" w:cs="Times New Roman"/>
          <w:sz w:val="28"/>
          <w:szCs w:val="28"/>
        </w:rPr>
        <w:t xml:space="preserve"> Совместное чтение литературы, посвященной спорту; просмотр соответствующих художественных и  мультипликационных фильмов. </w:t>
      </w:r>
    </w:p>
    <w:p w:rsidR="003A27AE" w:rsidRDefault="003A27AE" w:rsidP="003A27A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3A27AE" w:rsidRDefault="003A27AE" w:rsidP="003A27A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A27AE" w:rsidRDefault="003A27AE" w:rsidP="003A27AE">
      <w:pPr>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Знакомить родителей с опасными для здоровья ребенка ситуациями, возникающими дома, на огороде, на дороге, в саду, у реки, и способами поведения в них. Направлять внимание родителей на развитие у детей способности видеть, осознавать и избегать опасности,</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proofErr w:type="gramStart"/>
      <w:r>
        <w:rPr>
          <w:rFonts w:ascii="Times New Roman" w:hAnsi="Times New Roman" w:cs="Times New Roman"/>
          <w:sz w:val="28"/>
          <w:szCs w:val="28"/>
        </w:rPr>
        <w:t>создания безопасных условий пребывания детей дома</w:t>
      </w:r>
      <w:proofErr w:type="gramEnd"/>
      <w:r>
        <w:rPr>
          <w:rFonts w:ascii="Times New Roman" w:hAnsi="Times New Roman" w:cs="Times New Roman"/>
          <w:sz w:val="28"/>
          <w:szCs w:val="28"/>
        </w:rPr>
        <w:t>.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w:t>
      </w:r>
      <w:r>
        <w:rPr>
          <w:rFonts w:ascii="Times New Roman" w:hAnsi="Times New Roman" w:cs="Times New Roman"/>
          <w:sz w:val="28"/>
          <w:szCs w:val="28"/>
        </w:rPr>
        <w:lastRenderedPageBreak/>
        <w:t>здоровья, просмотр соответствующих художественных и мультипликационных фильмов.</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Знакомить родителей с формами работы дошкольного учреждения по проблеме безопасности детей дошкольного возраста. </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Знакомить родителей с достижениями и трудностями общественного воспитания в детском саду. </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3A27AE" w:rsidRDefault="003A27AE" w:rsidP="003A27AE">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составлению соглашения о сотрудничестве, программы и плана взаимодействия семьи и детского сада в воспитании </w:t>
      </w:r>
      <w:r>
        <w:rPr>
          <w:rFonts w:ascii="Times New Roman" w:hAnsi="Times New Roman" w:cs="Times New Roman"/>
          <w:sz w:val="28"/>
          <w:szCs w:val="28"/>
        </w:rPr>
        <w:lastRenderedPageBreak/>
        <w:t xml:space="preserve">детей. Сопровождать и поддерживать семью в реализации воспитательных воздействий.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Изучать традиции трудового воспитания, сложившиеся и  развивающиеся в  семьях воспитанников.</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A27AE" w:rsidRDefault="003A27AE" w:rsidP="003A27AE">
      <w:pPr>
        <w:spacing w:line="360" w:lineRule="auto"/>
        <w:ind w:left="567"/>
        <w:jc w:val="both"/>
        <w:rPr>
          <w:rFonts w:ascii="Times New Roman" w:hAnsi="Times New Roman" w:cs="Times New Roman"/>
          <w:b/>
          <w:sz w:val="28"/>
          <w:szCs w:val="28"/>
        </w:rPr>
      </w:pPr>
    </w:p>
    <w:p w:rsidR="003A27AE" w:rsidRDefault="003A27AE" w:rsidP="003A27AE">
      <w:pPr>
        <w:spacing w:line="360" w:lineRule="auto"/>
        <w:ind w:left="567"/>
        <w:jc w:val="both"/>
        <w:rPr>
          <w:rFonts w:ascii="Times New Roman" w:hAnsi="Times New Roman" w:cs="Times New Roman"/>
          <w:b/>
          <w:sz w:val="28"/>
          <w:szCs w:val="28"/>
        </w:rPr>
      </w:pPr>
    </w:p>
    <w:p w:rsidR="003A27AE" w:rsidRDefault="003A27AE" w:rsidP="003A27AE">
      <w:pPr>
        <w:spacing w:line="360" w:lineRule="auto"/>
        <w:ind w:left="567"/>
        <w:jc w:val="both"/>
        <w:rPr>
          <w:rFonts w:ascii="Times New Roman" w:hAnsi="Times New Roman" w:cs="Times New Roman"/>
          <w:b/>
          <w:sz w:val="28"/>
          <w:szCs w:val="28"/>
        </w:rPr>
      </w:pPr>
    </w:p>
    <w:p w:rsidR="003A27AE" w:rsidRDefault="003A27AE" w:rsidP="003A27AE">
      <w:pPr>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Обращать внимание родителей на возможности интеллектуального развития ребенка в семье и  детском саду.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Ориентировать родителей на развитие у ребенка по</w:t>
      </w:r>
      <w:r w:rsidR="004C1BB7">
        <w:rPr>
          <w:rFonts w:ascii="Times New Roman" w:hAnsi="Times New Roman" w:cs="Times New Roman"/>
          <w:sz w:val="28"/>
          <w:szCs w:val="28"/>
        </w:rPr>
        <w:t>требности к познанию, общению с</w:t>
      </w:r>
      <w:r>
        <w:rPr>
          <w:rFonts w:ascii="Times New Roman" w:hAnsi="Times New Roman" w:cs="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A27AE" w:rsidRDefault="003A27AE" w:rsidP="003A27AE">
      <w:pPr>
        <w:spacing w:line="360" w:lineRule="auto"/>
        <w:ind w:left="567"/>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Рекомендовать родителям использовать каждую возможность для общения с ребенком, поводом для которого могут стать любые события и </w:t>
      </w:r>
      <w:r>
        <w:rPr>
          <w:rFonts w:ascii="Times New Roman" w:hAnsi="Times New Roman" w:cs="Times New Roman"/>
          <w:sz w:val="28"/>
          <w:szCs w:val="28"/>
        </w:rPr>
        <w:lastRenderedPageBreak/>
        <w:t>связанные с ними эмоциональные состояния, достижения и трудности ребенка в развитии взаимодействия с миром и др.</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разнообразному по содержанию и формам сотрудничеству. </w:t>
      </w:r>
      <w:proofErr w:type="gramStart"/>
      <w:r>
        <w:rPr>
          <w:rFonts w:ascii="Times New Roman" w:hAnsi="Times New Roman" w:cs="Times New Roman"/>
          <w:sz w:val="28"/>
          <w:szCs w:val="28"/>
        </w:rPr>
        <w:t>Участию в деятельности семейных и  родительски</w:t>
      </w:r>
      <w:r w:rsidR="004C1BB7">
        <w:rPr>
          <w:rFonts w:ascii="Times New Roman" w:hAnsi="Times New Roman" w:cs="Times New Roman"/>
          <w:sz w:val="28"/>
          <w:szCs w:val="28"/>
        </w:rPr>
        <w:t>х мероприятий</w:t>
      </w:r>
      <w:r>
        <w:rPr>
          <w:rFonts w:ascii="Times New Roman" w:hAnsi="Times New Roman" w:cs="Times New Roman"/>
          <w:sz w:val="28"/>
          <w:szCs w:val="28"/>
        </w:rPr>
        <w:t>, ведению семейных календарей, подготовке концертных номеров  для родительских собраний, досугов детей).</w:t>
      </w:r>
      <w:proofErr w:type="gramEnd"/>
      <w:r>
        <w:rPr>
          <w:rFonts w:ascii="Times New Roman" w:hAnsi="Times New Roman" w:cs="Times New Roman"/>
          <w:sz w:val="28"/>
          <w:szCs w:val="28"/>
        </w:rPr>
        <w:t xml:space="preserve"> Способствующему развитию свободного общения взрослых с детьми в соответствии с познавательными потребностями дошкольников.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индивидуальными особенностями ребенка. Показывать методы и приемы ознакомления ребенка с художественной литературой.</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w:t>
      </w:r>
      <w:r>
        <w:rPr>
          <w:rFonts w:ascii="Times New Roman" w:hAnsi="Times New Roman" w:cs="Times New Roman"/>
          <w:sz w:val="28"/>
          <w:szCs w:val="28"/>
        </w:rPr>
        <w:lastRenderedPageBreak/>
        <w:t xml:space="preserve">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Познавательное развитие детьми литературного наследия. Поддерживать контакты семьи с детской библиотекой.</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3A27AE" w:rsidRDefault="003A27AE" w:rsidP="003A27AE">
      <w:pPr>
        <w:spacing w:line="360" w:lineRule="auto"/>
        <w:ind w:left="567"/>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«Художественно-эстетическое развитие»</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 архитектурных элементов, </w:t>
      </w:r>
      <w:r>
        <w:rPr>
          <w:rFonts w:ascii="Times New Roman" w:hAnsi="Times New Roman" w:cs="Times New Roman"/>
          <w:sz w:val="28"/>
          <w:szCs w:val="28"/>
        </w:rPr>
        <w:lastRenderedPageBreak/>
        <w:t xml:space="preserve">привлекших внимание ребенка на прогулках и экскурсиях; показывать ценность общения по поводу увиденного и др.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Знакомить родителей с возможностями детского сада, а также близлежащих учреждений дополнительного образования и культуры в Художественно-эстетическом развитии и воспитании детей.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Раскрывать возможности музыки как средства благоприятного "воздействия на психическое, физическое развитие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и др.) на развитие личности ребенка, детско-родительских отношений.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разнообразным формам совместной деятельности с детьми в детском саду. </w:t>
      </w:r>
      <w:proofErr w:type="gramStart"/>
      <w:r>
        <w:rPr>
          <w:rFonts w:ascii="Times New Roman" w:hAnsi="Times New Roman" w:cs="Times New Roman"/>
          <w:sz w:val="28"/>
          <w:szCs w:val="28"/>
        </w:rPr>
        <w:t>Способствующим</w:t>
      </w:r>
      <w:proofErr w:type="gramEnd"/>
      <w:r>
        <w:rPr>
          <w:rFonts w:ascii="Times New Roman" w:hAnsi="Times New Roman" w:cs="Times New Roman"/>
          <w:sz w:val="28"/>
          <w:szCs w:val="28"/>
        </w:rPr>
        <w:t xml:space="preserve">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музыкальными произведениями и композиторами, фестивали, литературные вечера.</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BF1726" w:rsidRDefault="00BF1726" w:rsidP="003A27AE">
      <w:pPr>
        <w:spacing w:line="100" w:lineRule="atLeast"/>
        <w:ind w:right="-326"/>
        <w:rPr>
          <w:rFonts w:ascii="Times New Roman" w:hAnsi="Times New Roman" w:cs="Times New Roman"/>
          <w:i/>
          <w:sz w:val="28"/>
          <w:szCs w:val="28"/>
        </w:rPr>
      </w:pPr>
    </w:p>
    <w:p w:rsidR="00BF1726" w:rsidRDefault="00BF1726" w:rsidP="003A27AE">
      <w:pPr>
        <w:spacing w:line="100" w:lineRule="atLeast"/>
        <w:ind w:right="-326"/>
        <w:rPr>
          <w:rFonts w:ascii="Times New Roman" w:hAnsi="Times New Roman" w:cs="Times New Roman"/>
          <w:i/>
          <w:sz w:val="28"/>
          <w:szCs w:val="28"/>
        </w:rPr>
      </w:pPr>
    </w:p>
    <w:p w:rsidR="00795497" w:rsidRDefault="00795497" w:rsidP="003A27AE">
      <w:pPr>
        <w:pStyle w:val="19"/>
        <w:spacing w:line="360" w:lineRule="auto"/>
        <w:ind w:left="567" w:right="282"/>
        <w:jc w:val="center"/>
        <w:rPr>
          <w:rFonts w:ascii="Times New Roman" w:hAnsi="Times New Roman" w:cs="Times New Roman"/>
          <w:b/>
          <w:sz w:val="28"/>
          <w:szCs w:val="28"/>
        </w:rPr>
      </w:pPr>
    </w:p>
    <w:p w:rsidR="00795497" w:rsidRDefault="00795497" w:rsidP="003A27AE">
      <w:pPr>
        <w:pStyle w:val="19"/>
        <w:spacing w:line="360" w:lineRule="auto"/>
        <w:ind w:left="567" w:right="282"/>
        <w:jc w:val="center"/>
        <w:rPr>
          <w:rFonts w:ascii="Times New Roman" w:hAnsi="Times New Roman" w:cs="Times New Roman"/>
          <w:b/>
          <w:sz w:val="28"/>
          <w:szCs w:val="28"/>
        </w:rPr>
      </w:pPr>
    </w:p>
    <w:p w:rsidR="003A27AE" w:rsidRDefault="003A27AE" w:rsidP="003A27AE">
      <w:pPr>
        <w:pStyle w:val="19"/>
        <w:spacing w:line="360" w:lineRule="auto"/>
        <w:ind w:left="567" w:right="282"/>
        <w:jc w:val="center"/>
        <w:rPr>
          <w:rFonts w:ascii="Times New Roman" w:hAnsi="Times New Roman" w:cs="Times New Roman"/>
          <w:b/>
          <w:sz w:val="28"/>
          <w:szCs w:val="28"/>
        </w:rPr>
      </w:pPr>
      <w:r>
        <w:rPr>
          <w:rFonts w:ascii="Times New Roman" w:hAnsi="Times New Roman" w:cs="Times New Roman"/>
          <w:b/>
          <w:sz w:val="28"/>
          <w:szCs w:val="28"/>
        </w:rPr>
        <w:lastRenderedPageBreak/>
        <w:t>2.4. Особенности традиционных событий, праздников, мероприятий</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Стандарта, в рабочую программу включен раздел «</w:t>
      </w:r>
      <w:proofErr w:type="spellStart"/>
      <w:r>
        <w:rPr>
          <w:rFonts w:ascii="Times New Roman" w:hAnsi="Times New Roman" w:cs="Times New Roman"/>
          <w:sz w:val="28"/>
          <w:szCs w:val="28"/>
        </w:rPr>
        <w:t>культурно-досуговая</w:t>
      </w:r>
      <w:proofErr w:type="spellEnd"/>
      <w:r>
        <w:rPr>
          <w:rFonts w:ascii="Times New Roman" w:hAnsi="Times New Roman" w:cs="Times New Roman"/>
          <w:sz w:val="28"/>
          <w:szCs w:val="28"/>
        </w:rPr>
        <w:t xml:space="preserve"> деятельность», посвященный особенностям традиционных событий, праздников, мероприятий. Развитие </w:t>
      </w:r>
      <w:proofErr w:type="spellStart"/>
      <w:r>
        <w:rPr>
          <w:rFonts w:ascii="Times New Roman" w:hAnsi="Times New Roman" w:cs="Times New Roman"/>
          <w:sz w:val="28"/>
          <w:szCs w:val="28"/>
        </w:rPr>
        <w:t>культурно-досуговой</w:t>
      </w:r>
      <w:proofErr w:type="spellEnd"/>
      <w:r>
        <w:rPr>
          <w:rFonts w:ascii="Times New Roman" w:hAnsi="Times New Roman" w:cs="Times New Roman"/>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A27AE" w:rsidRDefault="003A27AE" w:rsidP="003A27AE">
      <w:pPr>
        <w:pStyle w:val="19"/>
        <w:spacing w:line="360" w:lineRule="auto"/>
        <w:ind w:left="567" w:right="-141"/>
        <w:jc w:val="both"/>
        <w:rPr>
          <w:rFonts w:ascii="Times New Roman" w:hAnsi="Times New Roman" w:cs="Times New Roman"/>
          <w:sz w:val="28"/>
          <w:szCs w:val="28"/>
        </w:rPr>
      </w:pP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развлечений и праздников</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i/>
          <w:sz w:val="28"/>
          <w:szCs w:val="28"/>
        </w:rPr>
        <w:t>Развлечения</w:t>
      </w:r>
      <w:r>
        <w:rPr>
          <w:rFonts w:ascii="Times New Roman" w:hAnsi="Times New Roman" w:cs="Times New Roman"/>
          <w:sz w:val="28"/>
          <w:szCs w:val="28"/>
        </w:rPr>
        <w:t xml:space="preserve"> </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b/>
          <w:sz w:val="28"/>
          <w:szCs w:val="28"/>
        </w:rPr>
        <w:t>Познавательно-тематические</w:t>
      </w:r>
      <w:r>
        <w:rPr>
          <w:rFonts w:ascii="Times New Roman" w:hAnsi="Times New Roman" w:cs="Times New Roman"/>
          <w:sz w:val="28"/>
          <w:szCs w:val="28"/>
        </w:rPr>
        <w:t>. «На бабушкином дворе», «В саду ли, в огороде», «На птичьем дворе».</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b/>
          <w:sz w:val="28"/>
          <w:szCs w:val="28"/>
        </w:rPr>
        <w:t>Музыкально-литературные</w:t>
      </w:r>
      <w:r>
        <w:rPr>
          <w:rFonts w:ascii="Times New Roman" w:hAnsi="Times New Roman" w:cs="Times New Roman"/>
          <w:sz w:val="28"/>
          <w:szCs w:val="28"/>
        </w:rPr>
        <w:t xml:space="preserve">. Концерт для кукол, представление «Мы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петь и танцевать».</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b/>
          <w:sz w:val="28"/>
          <w:szCs w:val="28"/>
        </w:rPr>
        <w:t>Спортивные</w:t>
      </w:r>
      <w:r>
        <w:rPr>
          <w:rFonts w:ascii="Times New Roman" w:hAnsi="Times New Roman" w:cs="Times New Roman"/>
          <w:sz w:val="28"/>
          <w:szCs w:val="28"/>
        </w:rPr>
        <w:t xml:space="preserve">. «Кто быстрее?», «Зимние радости», «Мы растем </w:t>
      </w:r>
      <w:proofErr w:type="gramStart"/>
      <w:r>
        <w:rPr>
          <w:rFonts w:ascii="Times New Roman" w:hAnsi="Times New Roman" w:cs="Times New Roman"/>
          <w:sz w:val="28"/>
          <w:szCs w:val="28"/>
        </w:rPr>
        <w:t>сильными</w:t>
      </w:r>
      <w:proofErr w:type="gramEnd"/>
      <w:r>
        <w:rPr>
          <w:rFonts w:ascii="Times New Roman" w:hAnsi="Times New Roman" w:cs="Times New Roman"/>
          <w:sz w:val="28"/>
          <w:szCs w:val="28"/>
        </w:rPr>
        <w:t xml:space="preserve"> и смелыми».</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b/>
          <w:sz w:val="28"/>
          <w:szCs w:val="28"/>
        </w:rPr>
        <w:t>Забавы.</w:t>
      </w:r>
      <w:r>
        <w:rPr>
          <w:rFonts w:ascii="Times New Roman" w:hAnsi="Times New Roman" w:cs="Times New Roman"/>
          <w:sz w:val="28"/>
          <w:szCs w:val="28"/>
        </w:rPr>
        <w:t xml:space="preserve"> «Музыкальные заводные игрушки», «Сюрпризные моменты»; забавы с красками, карандашами и т. д. </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b/>
          <w:sz w:val="28"/>
          <w:szCs w:val="28"/>
        </w:rPr>
        <w:t>Фокусы.</w:t>
      </w:r>
      <w:r>
        <w:rPr>
          <w:rFonts w:ascii="Times New Roman" w:hAnsi="Times New Roman" w:cs="Times New Roman"/>
          <w:sz w:val="28"/>
          <w:szCs w:val="28"/>
        </w:rPr>
        <w:t xml:space="preserve"> «Цветная водичка», «Волшебная коробочка».</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b/>
          <w:sz w:val="28"/>
          <w:szCs w:val="28"/>
        </w:rPr>
        <w:t xml:space="preserve"> Театрализованные представления.</w:t>
      </w:r>
      <w:r>
        <w:rPr>
          <w:rFonts w:ascii="Times New Roman" w:hAnsi="Times New Roman" w:cs="Times New Roman"/>
          <w:sz w:val="28"/>
          <w:szCs w:val="28"/>
        </w:rPr>
        <w:t xml:space="preserve"> «Маша и медведь», «Теремок», «Волк и козлята»,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(по мотивам 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 сказок);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да шутки», «Были-небылицы», «</w:t>
      </w:r>
      <w:proofErr w:type="spellStart"/>
      <w:r>
        <w:rPr>
          <w:rFonts w:ascii="Times New Roman" w:hAnsi="Times New Roman" w:cs="Times New Roman"/>
          <w:sz w:val="28"/>
          <w:szCs w:val="28"/>
        </w:rPr>
        <w:t>Бабушка-загадушка</w:t>
      </w:r>
      <w:proofErr w:type="spellEnd"/>
      <w:r>
        <w:rPr>
          <w:rFonts w:ascii="Times New Roman" w:hAnsi="Times New Roman" w:cs="Times New Roman"/>
          <w:sz w:val="28"/>
          <w:szCs w:val="28"/>
        </w:rPr>
        <w:t>» (по мотивам русского фольклора).</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i/>
          <w:sz w:val="28"/>
          <w:szCs w:val="28"/>
        </w:rPr>
        <w:t>Праздники</w:t>
      </w:r>
      <w:r>
        <w:rPr>
          <w:rFonts w:ascii="Times New Roman" w:hAnsi="Times New Roman" w:cs="Times New Roman"/>
          <w:sz w:val="28"/>
          <w:szCs w:val="28"/>
        </w:rPr>
        <w:t xml:space="preserve"> «Здравствуй, осень!»; «В осеннем лесу»; «Зимушка-зима»;</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sz w:val="28"/>
          <w:szCs w:val="28"/>
        </w:rPr>
        <w:t>«Новогодняя елка»; «В весеннем лесу»;  «Ой, бежит ручьем вода»;</w:t>
      </w:r>
    </w:p>
    <w:p w:rsidR="003A27AE" w:rsidRDefault="003A27AE" w:rsidP="003A27AE">
      <w:pPr>
        <w:pStyle w:val="19"/>
        <w:spacing w:line="360" w:lineRule="auto"/>
        <w:ind w:left="567" w:right="-141"/>
        <w:jc w:val="both"/>
        <w:rPr>
          <w:rFonts w:ascii="Times New Roman" w:hAnsi="Times New Roman" w:cs="Times New Roman"/>
          <w:sz w:val="28"/>
          <w:szCs w:val="28"/>
        </w:rPr>
      </w:pPr>
      <w:r>
        <w:rPr>
          <w:rFonts w:ascii="Times New Roman" w:hAnsi="Times New Roman" w:cs="Times New Roman"/>
          <w:sz w:val="28"/>
          <w:szCs w:val="28"/>
        </w:rPr>
        <w:t xml:space="preserve"> «Здравствуй, лето!»;  «Мамин праздник».</w:t>
      </w:r>
    </w:p>
    <w:p w:rsidR="003A27AE" w:rsidRDefault="003A27AE" w:rsidP="003A27AE">
      <w:pPr>
        <w:pStyle w:val="19"/>
        <w:spacing w:line="360" w:lineRule="auto"/>
        <w:ind w:right="-323"/>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3A27AE" w:rsidRDefault="003A27AE" w:rsidP="003A27AE">
      <w:pPr>
        <w:pStyle w:val="19"/>
        <w:ind w:left="-550" w:right="-326"/>
        <w:jc w:val="center"/>
        <w:rPr>
          <w:rFonts w:ascii="Times New Roman" w:hAnsi="Times New Roman" w:cs="Times New Roman"/>
          <w:b/>
          <w:sz w:val="28"/>
          <w:szCs w:val="28"/>
        </w:rPr>
      </w:pPr>
      <w:r>
        <w:rPr>
          <w:rFonts w:ascii="Times New Roman" w:hAnsi="Times New Roman" w:cs="Times New Roman"/>
          <w:b/>
          <w:sz w:val="28"/>
          <w:szCs w:val="28"/>
        </w:rPr>
        <w:t>3.1 Методическое обеспечение образовательного процесса.</w:t>
      </w:r>
    </w:p>
    <w:p w:rsidR="003A27AE" w:rsidRDefault="003A27AE" w:rsidP="003A27AE">
      <w:pPr>
        <w:pStyle w:val="19"/>
        <w:ind w:right="-326"/>
        <w:rPr>
          <w:rFonts w:ascii="Times New Roman" w:hAnsi="Times New Roman" w:cs="Times New Roman"/>
          <w:b/>
          <w:sz w:val="28"/>
          <w:szCs w:val="28"/>
        </w:rPr>
      </w:pPr>
    </w:p>
    <w:p w:rsidR="003A27AE" w:rsidRDefault="003A27AE" w:rsidP="003A27AE">
      <w:pPr>
        <w:pStyle w:val="19"/>
        <w:ind w:left="-550" w:right="-326"/>
        <w:rPr>
          <w:rFonts w:ascii="Times New Roman" w:hAnsi="Times New Roman" w:cs="Times New Roman"/>
          <w:b/>
          <w:sz w:val="28"/>
          <w:szCs w:val="28"/>
        </w:rPr>
      </w:pPr>
    </w:p>
    <w:tbl>
      <w:tblPr>
        <w:tblW w:w="0" w:type="auto"/>
        <w:tblInd w:w="-15" w:type="dxa"/>
        <w:tblLayout w:type="fixed"/>
        <w:tblLook w:val="0000"/>
      </w:tblPr>
      <w:tblGrid>
        <w:gridCol w:w="2692"/>
        <w:gridCol w:w="6976"/>
      </w:tblGrid>
      <w:tr w:rsidR="003A27AE" w:rsidTr="005410DE">
        <w:trPr>
          <w:trHeight w:val="121"/>
        </w:trPr>
        <w:tc>
          <w:tcPr>
            <w:tcW w:w="2692" w:type="dxa"/>
            <w:tcBorders>
              <w:top w:val="single" w:sz="4" w:space="0" w:color="000000"/>
              <w:left w:val="single" w:sz="4" w:space="0" w:color="000000"/>
              <w:bottom w:val="single" w:sz="4" w:space="0" w:color="000000"/>
            </w:tcBorders>
            <w:shd w:val="clear" w:color="auto" w:fill="auto"/>
          </w:tcPr>
          <w:p w:rsidR="003A27AE" w:rsidRDefault="003A27AE" w:rsidP="005410DE">
            <w:pPr>
              <w:pStyle w:val="19"/>
              <w:snapToGrid w:val="0"/>
              <w:ind w:right="-326"/>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pStyle w:val="19"/>
              <w:snapToGrid w:val="0"/>
              <w:ind w:right="-3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Методические пособия</w:t>
            </w:r>
          </w:p>
        </w:tc>
      </w:tr>
      <w:tr w:rsidR="003A27AE" w:rsidTr="005410DE">
        <w:trPr>
          <w:trHeight w:val="121"/>
        </w:trPr>
        <w:tc>
          <w:tcPr>
            <w:tcW w:w="2692" w:type="dxa"/>
            <w:tcBorders>
              <w:top w:val="single" w:sz="4" w:space="0" w:color="000000"/>
              <w:left w:val="single" w:sz="4" w:space="0" w:color="000000"/>
              <w:bottom w:val="single" w:sz="4" w:space="0" w:color="000000"/>
            </w:tcBorders>
            <w:shd w:val="clear" w:color="auto" w:fill="auto"/>
          </w:tcPr>
          <w:p w:rsidR="003A27AE" w:rsidRDefault="003A27AE" w:rsidP="005410DE">
            <w:pPr>
              <w:pStyle w:val="19"/>
              <w:snapToGrid w:val="0"/>
              <w:ind w:right="-326"/>
              <w:jc w:val="center"/>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w:t>
            </w:r>
          </w:p>
          <w:p w:rsidR="003A27AE" w:rsidRDefault="003A27AE" w:rsidP="005410DE">
            <w:pPr>
              <w:pStyle w:val="19"/>
              <w:ind w:right="-326"/>
              <w:jc w:val="center"/>
              <w:rPr>
                <w:rFonts w:ascii="Times New Roman" w:hAnsi="Times New Roman" w:cs="Times New Roman"/>
                <w:sz w:val="28"/>
                <w:szCs w:val="28"/>
              </w:rPr>
            </w:pPr>
            <w:r>
              <w:rPr>
                <w:rFonts w:ascii="Times New Roman" w:hAnsi="Times New Roman" w:cs="Times New Roman"/>
                <w:sz w:val="28"/>
                <w:szCs w:val="28"/>
              </w:rPr>
              <w:t>развитие»</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pStyle w:val="19"/>
              <w:snapToGrid w:val="0"/>
              <w:ind w:right="-326"/>
              <w:rPr>
                <w:rFonts w:ascii="Times New Roman" w:hAnsi="Times New Roman" w:cs="Times New Roman"/>
                <w:sz w:val="28"/>
                <w:szCs w:val="28"/>
              </w:rPr>
            </w:pPr>
            <w:r>
              <w:rPr>
                <w:rFonts w:ascii="Times New Roman" w:hAnsi="Times New Roman" w:cs="Times New Roman"/>
                <w:sz w:val="28"/>
                <w:szCs w:val="28"/>
              </w:rPr>
              <w:t>« Развитие  игровой деятельности»</w:t>
            </w:r>
          </w:p>
        </w:tc>
      </w:tr>
      <w:tr w:rsidR="003A27AE" w:rsidTr="005410DE">
        <w:trPr>
          <w:trHeight w:val="121"/>
        </w:trPr>
        <w:tc>
          <w:tcPr>
            <w:tcW w:w="2692" w:type="dxa"/>
            <w:tcBorders>
              <w:top w:val="single" w:sz="4" w:space="0" w:color="000000"/>
              <w:left w:val="single" w:sz="4" w:space="0" w:color="000000"/>
              <w:bottom w:val="single" w:sz="4" w:space="0" w:color="000000"/>
            </w:tcBorders>
            <w:shd w:val="clear" w:color="auto" w:fill="auto"/>
          </w:tcPr>
          <w:p w:rsidR="003A27AE" w:rsidRDefault="003A27AE" w:rsidP="005410DE">
            <w:pPr>
              <w:pStyle w:val="19"/>
              <w:snapToGrid w:val="0"/>
              <w:ind w:right="-326"/>
              <w:rPr>
                <w:rFonts w:ascii="Times New Roman" w:hAnsi="Times New Roman" w:cs="Times New Roman"/>
                <w:b/>
                <w:sz w:val="28"/>
                <w:szCs w:val="28"/>
              </w:rPr>
            </w:pPr>
          </w:p>
          <w:p w:rsidR="003A27AE" w:rsidRDefault="003A27AE" w:rsidP="005410DE">
            <w:pPr>
              <w:pStyle w:val="19"/>
              <w:ind w:right="-326"/>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pStyle w:val="19"/>
              <w:snapToGrid w:val="0"/>
              <w:ind w:right="-326"/>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w:t>
            </w:r>
          </w:p>
          <w:p w:rsidR="003A27AE" w:rsidRDefault="003A27AE" w:rsidP="005410DE">
            <w:pPr>
              <w:pStyle w:val="19"/>
              <w:ind w:right="-326"/>
              <w:rPr>
                <w:rFonts w:ascii="Times New Roman" w:hAnsi="Times New Roman" w:cs="Times New Roman"/>
                <w:sz w:val="28"/>
                <w:szCs w:val="28"/>
              </w:rPr>
            </w:pPr>
            <w:r>
              <w:rPr>
                <w:rFonts w:ascii="Times New Roman" w:hAnsi="Times New Roman" w:cs="Times New Roman"/>
                <w:sz w:val="28"/>
                <w:szCs w:val="28"/>
              </w:rPr>
              <w:t xml:space="preserve"> Л. 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w:t>
            </w:r>
          </w:p>
          <w:p w:rsidR="003A27AE" w:rsidRDefault="003A27AE" w:rsidP="005410DE">
            <w:pPr>
              <w:pStyle w:val="19"/>
              <w:ind w:right="-326"/>
              <w:rPr>
                <w:rFonts w:ascii="Times New Roman" w:hAnsi="Times New Roman" w:cs="Times New Roman"/>
                <w:sz w:val="28"/>
                <w:szCs w:val="28"/>
              </w:rPr>
            </w:pPr>
            <w:r>
              <w:rPr>
                <w:rFonts w:ascii="Times New Roman" w:hAnsi="Times New Roman" w:cs="Times New Roman"/>
                <w:sz w:val="28"/>
                <w:szCs w:val="28"/>
              </w:rPr>
              <w:t xml:space="preserve">  Познание предметного мира. Первая младшая группа </w:t>
            </w:r>
          </w:p>
          <w:p w:rsidR="003A27AE" w:rsidRDefault="003A27AE" w:rsidP="005410DE">
            <w:pPr>
              <w:pStyle w:val="19"/>
              <w:ind w:right="-326"/>
              <w:rPr>
                <w:rFonts w:ascii="Times New Roman" w:hAnsi="Times New Roman" w:cs="Times New Roman"/>
                <w:sz w:val="28"/>
                <w:szCs w:val="28"/>
              </w:rPr>
            </w:pPr>
            <w:r>
              <w:rPr>
                <w:rFonts w:ascii="Times New Roman" w:hAnsi="Times New Roman" w:cs="Times New Roman"/>
                <w:sz w:val="28"/>
                <w:szCs w:val="28"/>
              </w:rPr>
              <w:t xml:space="preserve">авт. сост. З.А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Волгоград</w:t>
            </w:r>
          </w:p>
          <w:p w:rsidR="003A27AE" w:rsidRDefault="003A27AE" w:rsidP="005410DE">
            <w:pPr>
              <w:pStyle w:val="19"/>
              <w:ind w:right="-326"/>
              <w:rPr>
                <w:rFonts w:ascii="Times New Roman" w:hAnsi="Times New Roman" w:cs="Times New Roman"/>
                <w:sz w:val="28"/>
                <w:szCs w:val="28"/>
              </w:rPr>
            </w:pPr>
            <w:r>
              <w:rPr>
                <w:rFonts w:ascii="Times New Roman" w:hAnsi="Times New Roman" w:cs="Times New Roman"/>
                <w:sz w:val="28"/>
                <w:szCs w:val="28"/>
              </w:rPr>
              <w:t>Учитель,2012г.</w:t>
            </w:r>
          </w:p>
        </w:tc>
      </w:tr>
      <w:tr w:rsidR="003A27AE" w:rsidTr="005410DE">
        <w:trPr>
          <w:trHeight w:val="121"/>
        </w:trPr>
        <w:tc>
          <w:tcPr>
            <w:tcW w:w="2692" w:type="dxa"/>
            <w:tcBorders>
              <w:top w:val="single" w:sz="4" w:space="0" w:color="000000"/>
              <w:left w:val="single" w:sz="4" w:space="0" w:color="000000"/>
              <w:bottom w:val="single" w:sz="4" w:space="0" w:color="000000"/>
            </w:tcBorders>
            <w:shd w:val="clear" w:color="auto" w:fill="auto"/>
          </w:tcPr>
          <w:p w:rsidR="003A27AE" w:rsidRDefault="003A27AE" w:rsidP="005410DE">
            <w:pPr>
              <w:pStyle w:val="19"/>
              <w:snapToGrid w:val="0"/>
              <w:ind w:right="-3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«Речевое развитие»</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pStyle w:val="19"/>
              <w:snapToGrid w:val="0"/>
              <w:ind w:right="-326"/>
              <w:rPr>
                <w:rFonts w:ascii="Times New Roman" w:hAnsi="Times New Roman" w:cs="Times New Roman"/>
                <w:sz w:val="28"/>
                <w:szCs w:val="28"/>
              </w:rPr>
            </w:pPr>
            <w:r>
              <w:rPr>
                <w:rFonts w:ascii="Times New Roman" w:hAnsi="Times New Roman" w:cs="Times New Roman"/>
                <w:sz w:val="28"/>
                <w:szCs w:val="28"/>
              </w:rPr>
              <w:t xml:space="preserve">«Развитие речи в детском саду» В. 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w:t>
            </w:r>
          </w:p>
          <w:p w:rsidR="003A27AE" w:rsidRDefault="003A27AE" w:rsidP="005410DE">
            <w:pPr>
              <w:pStyle w:val="19"/>
              <w:ind w:right="-326"/>
              <w:rPr>
                <w:rFonts w:ascii="Times New Roman" w:hAnsi="Times New Roman" w:cs="Times New Roman"/>
                <w:sz w:val="28"/>
                <w:szCs w:val="28"/>
              </w:rPr>
            </w:pPr>
            <w:r>
              <w:rPr>
                <w:rFonts w:ascii="Times New Roman" w:hAnsi="Times New Roman" w:cs="Times New Roman"/>
                <w:sz w:val="28"/>
                <w:szCs w:val="28"/>
              </w:rPr>
              <w:t>М.: Мозаика- Синтез, 2014г.</w:t>
            </w:r>
          </w:p>
        </w:tc>
      </w:tr>
      <w:tr w:rsidR="003A27AE" w:rsidTr="005410DE">
        <w:trPr>
          <w:trHeight w:val="121"/>
        </w:trPr>
        <w:tc>
          <w:tcPr>
            <w:tcW w:w="2692" w:type="dxa"/>
            <w:tcBorders>
              <w:top w:val="single" w:sz="4" w:space="0" w:color="000000"/>
              <w:left w:val="single" w:sz="4" w:space="0" w:color="000000"/>
              <w:bottom w:val="single" w:sz="4" w:space="0" w:color="000000"/>
            </w:tcBorders>
            <w:shd w:val="clear" w:color="auto" w:fill="auto"/>
          </w:tcPr>
          <w:p w:rsidR="003A27AE" w:rsidRDefault="003A27AE" w:rsidP="005410DE">
            <w:pPr>
              <w:pStyle w:val="19"/>
              <w:snapToGrid w:val="0"/>
              <w:ind w:right="-3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«Художественно-эстетическое</w:t>
            </w:r>
          </w:p>
          <w:p w:rsidR="003A27AE" w:rsidRDefault="003A27AE" w:rsidP="005410DE">
            <w:pPr>
              <w:pStyle w:val="19"/>
              <w:ind w:right="-3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развитие»</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pStyle w:val="19"/>
              <w:snapToGrid w:val="0"/>
              <w:ind w:right="-326"/>
              <w:rPr>
                <w:rFonts w:ascii="Times New Roman" w:hAnsi="Times New Roman" w:cs="Times New Roman"/>
                <w:sz w:val="28"/>
                <w:szCs w:val="28"/>
              </w:rPr>
            </w:pPr>
            <w:r>
              <w:rPr>
                <w:rFonts w:ascii="Times New Roman" w:hAnsi="Times New Roman" w:cs="Times New Roman"/>
                <w:sz w:val="28"/>
                <w:szCs w:val="28"/>
              </w:rPr>
              <w:t xml:space="preserve"> Художественное  творчество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Первая младшая группа </w:t>
            </w:r>
          </w:p>
          <w:p w:rsidR="003A27AE" w:rsidRDefault="003A27AE" w:rsidP="005410DE">
            <w:pPr>
              <w:pStyle w:val="19"/>
              <w:ind w:right="-326"/>
              <w:rPr>
                <w:rFonts w:ascii="Times New Roman" w:hAnsi="Times New Roman" w:cs="Times New Roman"/>
                <w:sz w:val="28"/>
                <w:szCs w:val="28"/>
              </w:rPr>
            </w:pPr>
            <w:r>
              <w:rPr>
                <w:rFonts w:ascii="Times New Roman" w:hAnsi="Times New Roman" w:cs="Times New Roman"/>
                <w:sz w:val="28"/>
                <w:szCs w:val="28"/>
              </w:rPr>
              <w:t>О.В.Павлова. – Волгоград: Учитель,2013.</w:t>
            </w:r>
          </w:p>
          <w:p w:rsidR="003A27AE" w:rsidRDefault="003A27AE" w:rsidP="005410DE">
            <w:pPr>
              <w:pStyle w:val="19"/>
              <w:ind w:right="-326"/>
              <w:rPr>
                <w:rFonts w:ascii="Times New Roman" w:hAnsi="Times New Roman" w:cs="Times New Roman"/>
                <w:sz w:val="28"/>
                <w:szCs w:val="28"/>
              </w:rPr>
            </w:pPr>
            <w:r>
              <w:rPr>
                <w:rFonts w:ascii="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Ранний  возраст. « Карапуз», 2009г.</w:t>
            </w:r>
          </w:p>
        </w:tc>
      </w:tr>
      <w:tr w:rsidR="003A27AE" w:rsidTr="005410DE">
        <w:trPr>
          <w:trHeight w:val="121"/>
        </w:trPr>
        <w:tc>
          <w:tcPr>
            <w:tcW w:w="2692" w:type="dxa"/>
            <w:tcBorders>
              <w:top w:val="single" w:sz="4" w:space="0" w:color="000000"/>
              <w:left w:val="single" w:sz="4" w:space="0" w:color="000000"/>
              <w:bottom w:val="single" w:sz="4" w:space="0" w:color="000000"/>
            </w:tcBorders>
            <w:shd w:val="clear" w:color="auto" w:fill="auto"/>
          </w:tcPr>
          <w:p w:rsidR="003A27AE" w:rsidRDefault="003A27AE" w:rsidP="005410DE">
            <w:pPr>
              <w:pStyle w:val="19"/>
              <w:snapToGrid w:val="0"/>
              <w:ind w:right="-3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«Физическая культура»</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3A27AE" w:rsidRDefault="003A27AE" w:rsidP="005410DE">
            <w:pPr>
              <w:pStyle w:val="19"/>
              <w:snapToGrid w:val="0"/>
              <w:ind w:right="-326"/>
              <w:rPr>
                <w:rFonts w:ascii="Times New Roman" w:hAnsi="Times New Roman" w:cs="Times New Roman"/>
                <w:sz w:val="28"/>
                <w:szCs w:val="28"/>
              </w:rPr>
            </w:pP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 И. «Физкультурные занятия в детском саду. Первая  младшая группа». — М.: Мозаика-Синтез, 2009-2010.</w:t>
            </w:r>
          </w:p>
        </w:tc>
      </w:tr>
    </w:tbl>
    <w:p w:rsidR="003A27AE" w:rsidRDefault="003A27AE" w:rsidP="003A27AE">
      <w:pPr>
        <w:pStyle w:val="19"/>
        <w:ind w:left="-550" w:right="-326"/>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right="-326"/>
        <w:rPr>
          <w:rFonts w:ascii="Times New Roman" w:hAnsi="Times New Roman" w:cs="Times New Roman"/>
          <w:b/>
          <w:sz w:val="28"/>
          <w:szCs w:val="28"/>
        </w:rPr>
      </w:pPr>
    </w:p>
    <w:p w:rsidR="003A27AE" w:rsidRDefault="003A27AE" w:rsidP="003A27AE">
      <w:pPr>
        <w:pStyle w:val="19"/>
        <w:spacing w:line="360" w:lineRule="auto"/>
        <w:ind w:left="567" w:right="282"/>
        <w:jc w:val="center"/>
        <w:rPr>
          <w:rFonts w:ascii="Times New Roman" w:hAnsi="Times New Roman" w:cs="Times New Roman"/>
          <w:b/>
          <w:sz w:val="28"/>
          <w:szCs w:val="28"/>
        </w:rPr>
      </w:pPr>
    </w:p>
    <w:p w:rsidR="003A27AE" w:rsidRDefault="003A27AE" w:rsidP="003A27AE">
      <w:pPr>
        <w:pStyle w:val="19"/>
        <w:spacing w:line="360" w:lineRule="auto"/>
        <w:ind w:left="567" w:right="28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3.2 Особенности организации развивающей </w:t>
      </w:r>
    </w:p>
    <w:p w:rsidR="003A27AE" w:rsidRDefault="003A27AE" w:rsidP="003A27AE">
      <w:pPr>
        <w:pStyle w:val="19"/>
        <w:spacing w:line="360" w:lineRule="auto"/>
        <w:ind w:left="709" w:right="-141"/>
        <w:jc w:val="center"/>
        <w:rPr>
          <w:rFonts w:ascii="Times New Roman" w:hAnsi="Times New Roman" w:cs="Times New Roman"/>
          <w:b/>
          <w:sz w:val="28"/>
          <w:szCs w:val="28"/>
        </w:rPr>
      </w:pPr>
      <w:r>
        <w:rPr>
          <w:rFonts w:ascii="Times New Roman" w:hAnsi="Times New Roman" w:cs="Times New Roman"/>
          <w:b/>
          <w:sz w:val="28"/>
          <w:szCs w:val="28"/>
        </w:rPr>
        <w:t>предметно – пространственной среды</w:t>
      </w:r>
    </w:p>
    <w:p w:rsidR="003A27AE" w:rsidRDefault="003A27AE" w:rsidP="003A27AE">
      <w:pPr>
        <w:pStyle w:val="19"/>
        <w:spacing w:line="360" w:lineRule="auto"/>
        <w:ind w:left="709" w:right="-141"/>
        <w:jc w:val="both"/>
        <w:rPr>
          <w:rFonts w:ascii="Times New Roman" w:hAnsi="Times New Roman" w:cs="Times New Roman"/>
          <w:sz w:val="28"/>
          <w:szCs w:val="28"/>
        </w:rPr>
      </w:pPr>
      <w:r>
        <w:rPr>
          <w:rFonts w:ascii="Times New Roman"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A27AE" w:rsidRDefault="003A27AE" w:rsidP="003A27AE">
      <w:pPr>
        <w:pStyle w:val="19"/>
        <w:spacing w:line="360" w:lineRule="auto"/>
        <w:ind w:left="709" w:right="-141"/>
        <w:jc w:val="both"/>
        <w:rPr>
          <w:rFonts w:ascii="Times New Roman" w:hAnsi="Times New Roman" w:cs="Times New Roman"/>
          <w:i/>
          <w:sz w:val="28"/>
          <w:szCs w:val="28"/>
        </w:rPr>
      </w:pPr>
      <w:r>
        <w:rPr>
          <w:rFonts w:ascii="Times New Roman" w:hAnsi="Times New Roman" w:cs="Times New Roman"/>
          <w:i/>
          <w:sz w:val="28"/>
          <w:szCs w:val="28"/>
        </w:rPr>
        <w:t>Важнейшие образовательные ориентиры:</w:t>
      </w:r>
    </w:p>
    <w:p w:rsidR="003A27AE" w:rsidRDefault="003A27AE" w:rsidP="003A27AE">
      <w:pPr>
        <w:pStyle w:val="19"/>
        <w:spacing w:line="360" w:lineRule="auto"/>
        <w:ind w:left="709" w:right="-141"/>
        <w:rPr>
          <w:rFonts w:ascii="Times New Roman" w:hAnsi="Times New Roman" w:cs="Times New Roman"/>
          <w:sz w:val="28"/>
          <w:szCs w:val="28"/>
        </w:rPr>
      </w:pPr>
      <w:r>
        <w:rPr>
          <w:rFonts w:ascii="Times New Roman" w:hAnsi="Times New Roman" w:cs="Times New Roman"/>
          <w:sz w:val="28"/>
          <w:szCs w:val="28"/>
        </w:rPr>
        <w:t>- обеспечение эмоционального благополучия детей;</w:t>
      </w:r>
    </w:p>
    <w:p w:rsidR="003A27AE" w:rsidRDefault="003A27AE" w:rsidP="003A27AE">
      <w:pPr>
        <w:pStyle w:val="19"/>
        <w:spacing w:line="360" w:lineRule="auto"/>
        <w:ind w:left="709" w:right="-141"/>
        <w:rPr>
          <w:rFonts w:ascii="Times New Roman" w:hAnsi="Times New Roman" w:cs="Times New Roman"/>
          <w:sz w:val="28"/>
          <w:szCs w:val="28"/>
        </w:rPr>
      </w:pPr>
      <w:r>
        <w:rPr>
          <w:rFonts w:ascii="Times New Roman" w:hAnsi="Times New Roman" w:cs="Times New Roman"/>
          <w:sz w:val="28"/>
          <w:szCs w:val="28"/>
        </w:rPr>
        <w:t>- создание условий для формирования доброжелательного и внимательного отношения детей к другим людям;</w:t>
      </w:r>
    </w:p>
    <w:p w:rsidR="003A27AE" w:rsidRDefault="003A27AE" w:rsidP="003A27AE">
      <w:pPr>
        <w:pStyle w:val="19"/>
        <w:spacing w:line="360" w:lineRule="auto"/>
        <w:ind w:left="709" w:right="-141"/>
        <w:rPr>
          <w:rFonts w:ascii="Times New Roman" w:hAnsi="Times New Roman" w:cs="Times New Roman"/>
          <w:sz w:val="28"/>
          <w:szCs w:val="28"/>
        </w:rPr>
      </w:pPr>
      <w:r>
        <w:rPr>
          <w:rFonts w:ascii="Times New Roman" w:hAnsi="Times New Roman" w:cs="Times New Roman"/>
          <w:sz w:val="28"/>
          <w:szCs w:val="28"/>
        </w:rPr>
        <w:t>- развитие детской самостоятельности (инициативности, автономии и ответственности);</w:t>
      </w:r>
    </w:p>
    <w:p w:rsidR="003A27AE" w:rsidRDefault="003A27AE" w:rsidP="003A27AE">
      <w:pPr>
        <w:pStyle w:val="19"/>
        <w:spacing w:line="360" w:lineRule="auto"/>
        <w:ind w:left="567"/>
        <w:rPr>
          <w:rFonts w:ascii="Times New Roman" w:hAnsi="Times New Roman" w:cs="Times New Roman"/>
          <w:sz w:val="28"/>
          <w:szCs w:val="28"/>
        </w:rPr>
      </w:pPr>
      <w:r>
        <w:rPr>
          <w:rFonts w:ascii="Times New Roman" w:hAnsi="Times New Roman" w:cs="Times New Roman"/>
          <w:sz w:val="28"/>
          <w:szCs w:val="28"/>
        </w:rPr>
        <w:t>- развитие детских способностей, формирующихся в разных видах деятельности.</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3A27AE" w:rsidRDefault="003A27AE" w:rsidP="003A27AE">
      <w:pPr>
        <w:pStyle w:val="19"/>
        <w:spacing w:line="360" w:lineRule="auto"/>
        <w:ind w:left="567"/>
        <w:jc w:val="both"/>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Функции предметно-развевающей среды во второй младшей группе:</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t>Познавательная</w:t>
      </w:r>
      <w:r>
        <w:rPr>
          <w:rFonts w:ascii="Times New Roman" w:hAnsi="Times New Roman" w:cs="Times New Roman"/>
          <w:sz w:val="28"/>
          <w:szCs w:val="28"/>
        </w:rPr>
        <w:t xml:space="preserve"> – удовлетворяет потребность ребенка в освоении     окружающего мира, стимулирует познавательную активность;</w:t>
      </w:r>
    </w:p>
    <w:p w:rsidR="003A27AE" w:rsidRDefault="003A27AE" w:rsidP="003A27AE">
      <w:pPr>
        <w:pStyle w:val="19"/>
        <w:spacing w:line="360" w:lineRule="auto"/>
        <w:ind w:left="567"/>
        <w:jc w:val="both"/>
        <w:rPr>
          <w:rFonts w:ascii="Times New Roman" w:hAnsi="Times New Roman" w:cs="Times New Roman"/>
          <w:sz w:val="28"/>
          <w:szCs w:val="28"/>
        </w:rPr>
      </w:pPr>
      <w:proofErr w:type="gramStart"/>
      <w:r>
        <w:rPr>
          <w:rFonts w:ascii="Times New Roman" w:hAnsi="Times New Roman" w:cs="Times New Roman"/>
          <w:b/>
          <w:sz w:val="28"/>
          <w:szCs w:val="28"/>
        </w:rPr>
        <w:t>Коммуникативная</w:t>
      </w:r>
      <w:proofErr w:type="gramEnd"/>
      <w:r>
        <w:rPr>
          <w:rFonts w:ascii="Times New Roman" w:hAnsi="Times New Roman" w:cs="Times New Roman"/>
          <w:sz w:val="28"/>
          <w:szCs w:val="28"/>
        </w:rPr>
        <w:t xml:space="preserve"> – стимулирует речевое развитие, позволяет ребенку познать азы общения и взаимодействия.</w:t>
      </w:r>
    </w:p>
    <w:p w:rsidR="003A27AE" w:rsidRDefault="003A27AE" w:rsidP="003A27AE">
      <w:pPr>
        <w:pStyle w:val="19"/>
        <w:spacing w:line="360" w:lineRule="auto"/>
        <w:ind w:left="567"/>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Оздоровительная </w:t>
      </w:r>
      <w:r>
        <w:rPr>
          <w:rFonts w:ascii="Times New Roman" w:hAnsi="Times New Roman" w:cs="Times New Roman"/>
          <w:sz w:val="28"/>
          <w:szCs w:val="28"/>
        </w:rPr>
        <w:t>– стимулирует двигательную активность, обогащает двигательный опыт, приобщает к культуре здоровья;</w:t>
      </w:r>
      <w:proofErr w:type="gramEnd"/>
    </w:p>
    <w:p w:rsidR="003A27AE" w:rsidRDefault="003A27AE" w:rsidP="003A27AE">
      <w:pPr>
        <w:pStyle w:val="19"/>
        <w:spacing w:line="360" w:lineRule="auto"/>
        <w:ind w:left="567"/>
        <w:jc w:val="both"/>
        <w:rPr>
          <w:rFonts w:ascii="Times New Roman" w:hAnsi="Times New Roman" w:cs="Times New Roman"/>
          <w:sz w:val="28"/>
          <w:szCs w:val="28"/>
        </w:rPr>
      </w:pPr>
      <w:proofErr w:type="gramStart"/>
      <w:r>
        <w:rPr>
          <w:rFonts w:ascii="Times New Roman" w:hAnsi="Times New Roman" w:cs="Times New Roman"/>
          <w:b/>
          <w:sz w:val="28"/>
          <w:szCs w:val="28"/>
        </w:rPr>
        <w:t>Творческая</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приобщает детей к творческой деятельности, способствует саморазвитию и самореализации. </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Все групповое пространство распределено на центры, которые доступны детям: игрушки, дидактический материал, игры. </w:t>
      </w:r>
    </w:p>
    <w:p w:rsidR="003A27AE" w:rsidRDefault="003A27AE" w:rsidP="003A27AE">
      <w:pPr>
        <w:pStyle w:val="19"/>
        <w:spacing w:line="360" w:lineRule="auto"/>
        <w:ind w:left="567"/>
        <w:rPr>
          <w:rFonts w:ascii="Times New Roman" w:hAnsi="Times New Roman" w:cs="Times New Roman"/>
          <w:sz w:val="28"/>
          <w:szCs w:val="28"/>
        </w:rPr>
      </w:pPr>
      <w:r>
        <w:rPr>
          <w:rFonts w:ascii="Times New Roman" w:hAnsi="Times New Roman" w:cs="Times New Roman"/>
          <w:b/>
          <w:sz w:val="28"/>
          <w:szCs w:val="28"/>
        </w:rPr>
        <w:t>Зона двигательной активности</w:t>
      </w:r>
      <w:r>
        <w:rPr>
          <w:rFonts w:ascii="Times New Roman" w:hAnsi="Times New Roman" w:cs="Times New Roman"/>
          <w:sz w:val="28"/>
          <w:szCs w:val="28"/>
        </w:rPr>
        <w:t>.</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Потребность в движении является важной задачей при организации предметно-развивающей среды. В «Зоне двигательной активности» массажные коврики, мячи, разноцветные флажки, ленточки, атрибуты для проведения подвижных игр, а также пособия, необходимые для проведения утренней гимнастики.</w:t>
      </w:r>
    </w:p>
    <w:p w:rsidR="003A27AE" w:rsidRDefault="003A27AE" w:rsidP="003A27AE">
      <w:pPr>
        <w:pStyle w:val="19"/>
        <w:spacing w:line="360" w:lineRule="auto"/>
        <w:ind w:left="567"/>
        <w:rPr>
          <w:rFonts w:ascii="Times New Roman" w:hAnsi="Times New Roman" w:cs="Times New Roman"/>
          <w:b/>
          <w:sz w:val="28"/>
          <w:szCs w:val="28"/>
        </w:rPr>
      </w:pPr>
      <w:r>
        <w:rPr>
          <w:rFonts w:ascii="Times New Roman" w:hAnsi="Times New Roman" w:cs="Times New Roman"/>
          <w:b/>
          <w:sz w:val="28"/>
          <w:szCs w:val="28"/>
        </w:rPr>
        <w:t xml:space="preserve"> Музыкально-театральный центр</w:t>
      </w:r>
    </w:p>
    <w:p w:rsidR="003A27AE" w:rsidRDefault="003A27AE" w:rsidP="003A27AE">
      <w:pPr>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Здесь есть музыкальные инструменты, подобранные согласно возрасту детей, набор шумовых коробочек; звучащие игрушки, контрастные по тембру и характеру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(колокольчики, бубен, дудочки, металлофон, барабан, резиновые пищалки, погремушки и др.). Музыкальные дидактические игры; театр настольный, небольшая ширма и наборы кукол (пальчиковых, плоскостных и др.);   готовые костюмы, маски для постановки сказок.</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Уголок </w:t>
      </w:r>
      <w:proofErr w:type="gramStart"/>
      <w:r>
        <w:rPr>
          <w:rFonts w:ascii="Times New Roman" w:hAnsi="Times New Roman" w:cs="Times New Roman"/>
          <w:b/>
          <w:sz w:val="28"/>
          <w:szCs w:val="28"/>
        </w:rPr>
        <w:t>ИЗО</w:t>
      </w:r>
      <w:proofErr w:type="gramEnd"/>
      <w:r>
        <w:rPr>
          <w:rFonts w:ascii="Times New Roman" w:hAnsi="Times New Roman" w:cs="Times New Roman"/>
          <w:sz w:val="28"/>
          <w:szCs w:val="28"/>
        </w:rPr>
        <w:t xml:space="preserve"> оснащен необходимым материалом для продуктивной и творческой деятельности детей (листы бумаги, штампы, краски, карандаш, пластилин, подставки для работы с пластилином, баночки для воды и пр.).</w:t>
      </w:r>
    </w:p>
    <w:p w:rsidR="003A27AE" w:rsidRDefault="003A27AE" w:rsidP="003A27AE">
      <w:pPr>
        <w:pStyle w:val="19"/>
        <w:spacing w:line="360" w:lineRule="auto"/>
        <w:ind w:left="567"/>
        <w:rPr>
          <w:rFonts w:ascii="Times New Roman" w:hAnsi="Times New Roman" w:cs="Times New Roman"/>
          <w:b/>
          <w:sz w:val="28"/>
          <w:szCs w:val="28"/>
        </w:rPr>
      </w:pPr>
      <w:r>
        <w:rPr>
          <w:rFonts w:ascii="Times New Roman" w:hAnsi="Times New Roman" w:cs="Times New Roman"/>
          <w:b/>
          <w:sz w:val="28"/>
          <w:szCs w:val="28"/>
        </w:rPr>
        <w:t>Книжный уголок</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 уголке по художественной деятельности – книжки по программе, любимые книжки детей, книжки-малышки, книжки-игрушки; альбомы для рассматривания: «Профессии», «Времена года», «Детский сад»; наборы сюжетных и предметных картинок; игры по познавательному и речевому развитию и т. д.</w:t>
      </w:r>
    </w:p>
    <w:p w:rsidR="003A27AE" w:rsidRDefault="003A27AE" w:rsidP="003A27AE">
      <w:pPr>
        <w:shd w:val="clear" w:color="auto" w:fill="FFFFFF"/>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lastRenderedPageBreak/>
        <w:t>Уголок природы</w:t>
      </w:r>
      <w:r>
        <w:rPr>
          <w:rFonts w:ascii="Times New Roman" w:hAnsi="Times New Roman" w:cs="Times New Roman"/>
          <w:sz w:val="28"/>
          <w:szCs w:val="28"/>
        </w:rPr>
        <w:t xml:space="preserve"> – знакомит детей с доступными явлениями природы.</w:t>
      </w:r>
    </w:p>
    <w:p w:rsidR="003A27AE" w:rsidRDefault="003A27AE" w:rsidP="003A27AE">
      <w:pPr>
        <w:shd w:val="clear" w:color="auto" w:fill="FFFFFF"/>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Оборудование и материалы, которые есть у нас уголке: в группе находится  комнатных растения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подобраны картинки по временам года; изготовлены поделки из природного материала;</w:t>
      </w:r>
      <w:r>
        <w:rPr>
          <w:rFonts w:eastAsia="Arial" w:cs="Arial"/>
          <w:sz w:val="28"/>
          <w:szCs w:val="28"/>
        </w:rPr>
        <w:t xml:space="preserve"> </w:t>
      </w:r>
      <w:r>
        <w:rPr>
          <w:rFonts w:ascii="Times New Roman" w:hAnsi="Times New Roman" w:cs="Times New Roman"/>
          <w:sz w:val="28"/>
          <w:szCs w:val="28"/>
        </w:rPr>
        <w:t>природный и бросовый материал, вата, бумага разных сортов, цветные стеклышки, лейки, распылитель для цветов, палочки для рыхления земли.</w:t>
      </w:r>
    </w:p>
    <w:p w:rsidR="003A27AE" w:rsidRDefault="003A27AE" w:rsidP="003A27A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Игровой центр «Жилая комната»</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Основной вид деятельности детей — игровой. В нашем центре «Жилая комната» собраны игрушки, которые знакомят детей с окружающими их предметами быта. Дети не только знакомятся с новыми для них предметами, но и учатся действовать с ними. А затем переносят полученные знания и навыки в повседневную жизнь. В группе игровая среда наполнена разнообразным материалом и оборудованием. Это, прежде всего, игрушки-персонажи, кроватки и коляски для кукол, кухонная мебель с набором крупной игрушечной посуды, гладильная доска с утюгом и т. п., они формируют представления об окружающем мире, побуждают к активной игровой деятельности. В группе имеются специальный игровой уголок, оборудованный по принципу подбора игр по игровым зонам: "Кухня", "Столовая", "Парикмахерская".  </w:t>
      </w:r>
    </w:p>
    <w:p w:rsidR="003A27AE" w:rsidRDefault="003A27AE" w:rsidP="003A27AE">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игровых центрах находятся все атрибуты по данной теме. Например, для игры в: "Больницу" в, наличии имеются халаты и медицинские приборы (инструменты), всевозможные пузыречки и коробочки от таблеток. Для игры в "Парикмахерскую" – пелеринки, парикмахерские наборы (инструменты), флакончики, коробочки. </w:t>
      </w:r>
    </w:p>
    <w:p w:rsidR="003A27AE" w:rsidRDefault="003A27AE" w:rsidP="003A27AE">
      <w:pPr>
        <w:spacing w:line="360"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Оборудование детских помещений позволяет реализовать организацию воспитания ребенка на научной основе по </w:t>
      </w:r>
      <w:r>
        <w:rPr>
          <w:rFonts w:ascii="Times New Roman" w:hAnsi="Times New Roman" w:cs="Times New Roman"/>
          <w:b/>
          <w:sz w:val="28"/>
          <w:szCs w:val="28"/>
        </w:rPr>
        <w:t>следующим принципам:</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социально – психические особенности детей;</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развитие любознательности;</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эмоционально-личностное развитие ребенка;</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социально-личностное развитие ребенка.</w:t>
      </w:r>
    </w:p>
    <w:p w:rsidR="003A27AE" w:rsidRDefault="003A27AE" w:rsidP="003A27AE">
      <w:pPr>
        <w:pStyle w:val="19"/>
        <w:spacing w:line="360" w:lineRule="auto"/>
        <w:ind w:left="567"/>
        <w:jc w:val="center"/>
        <w:rPr>
          <w:rFonts w:ascii="Times New Roman" w:hAnsi="Times New Roman" w:cs="Times New Roman"/>
          <w:b/>
          <w:i/>
          <w:sz w:val="28"/>
          <w:szCs w:val="28"/>
        </w:rPr>
      </w:pPr>
      <w:r>
        <w:rPr>
          <w:rFonts w:ascii="Times New Roman" w:hAnsi="Times New Roman" w:cs="Times New Roman"/>
          <w:b/>
          <w:i/>
          <w:sz w:val="28"/>
          <w:szCs w:val="28"/>
        </w:rPr>
        <w:t>В приёмной комнате имеется информационный стенд для родителей</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режим дня детей данной возрастной группы; </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расписание НОД;</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рекомендации специалистов. </w:t>
      </w:r>
    </w:p>
    <w:p w:rsidR="003A27AE" w:rsidRDefault="003A27AE" w:rsidP="003A27AE">
      <w:pPr>
        <w:pStyle w:val="19"/>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Регулярно обновляется материал уголка - выставки детских работ по рисованию и уголка по лепке, где так же выставляются детские работы. </w:t>
      </w:r>
    </w:p>
    <w:p w:rsidR="003A27AE" w:rsidRDefault="003A27AE" w:rsidP="003A27AE">
      <w:pPr>
        <w:pStyle w:val="19"/>
        <w:tabs>
          <w:tab w:val="left" w:pos="10632"/>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3A27AE" w:rsidRDefault="003A27AE" w:rsidP="003A27AE">
      <w:pPr>
        <w:pStyle w:val="19"/>
        <w:spacing w:line="360" w:lineRule="auto"/>
        <w:ind w:left="567" w:right="-91"/>
        <w:jc w:val="center"/>
        <w:rPr>
          <w:rFonts w:ascii="Times New Roman" w:hAnsi="Times New Roman" w:cs="Times New Roman"/>
          <w:b/>
          <w:sz w:val="28"/>
          <w:szCs w:val="28"/>
        </w:rPr>
      </w:pPr>
    </w:p>
    <w:p w:rsidR="003A27AE" w:rsidRDefault="003A27AE" w:rsidP="003A27AE">
      <w:pPr>
        <w:pStyle w:val="19"/>
        <w:spacing w:line="360" w:lineRule="auto"/>
        <w:ind w:left="567" w:right="-91"/>
        <w:jc w:val="center"/>
        <w:rPr>
          <w:rFonts w:ascii="Times New Roman" w:hAnsi="Times New Roman" w:cs="Times New Roman"/>
          <w:b/>
          <w:sz w:val="28"/>
          <w:szCs w:val="28"/>
        </w:rPr>
      </w:pPr>
      <w:r>
        <w:rPr>
          <w:rFonts w:ascii="Times New Roman" w:hAnsi="Times New Roman" w:cs="Times New Roman"/>
          <w:b/>
          <w:sz w:val="28"/>
          <w:szCs w:val="28"/>
        </w:rPr>
        <w:t>3.3 Методики мониторинга результатов реализации программы</w:t>
      </w:r>
    </w:p>
    <w:p w:rsidR="003A27AE" w:rsidRDefault="003A27AE" w:rsidP="003A27AE">
      <w:pPr>
        <w:pStyle w:val="19"/>
        <w:tabs>
          <w:tab w:val="left" w:pos="10632"/>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Главная </w:t>
      </w:r>
      <w:r>
        <w:rPr>
          <w:rFonts w:ascii="Times New Roman" w:hAnsi="Times New Roman" w:cs="Times New Roman"/>
          <w:b/>
          <w:sz w:val="28"/>
          <w:szCs w:val="28"/>
        </w:rPr>
        <w:t>цель мониторинга</w:t>
      </w:r>
      <w:r>
        <w:rPr>
          <w:rFonts w:ascii="Times New Roman" w:hAnsi="Times New Roman" w:cs="Times New Roman"/>
          <w:sz w:val="28"/>
          <w:szCs w:val="28"/>
        </w:rPr>
        <w:t xml:space="preserve"> - получить не столько качественно новые результаты, сколько оперативную информацию о реальном состоянии и тенденциях изменения объекта мониторинга для коррекции педагогического процесса.</w:t>
      </w:r>
    </w:p>
    <w:p w:rsidR="003A27AE" w:rsidRDefault="003A27AE" w:rsidP="003A27AE">
      <w:pPr>
        <w:pStyle w:val="Style17"/>
        <w:tabs>
          <w:tab w:val="left" w:pos="10632"/>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Мониторинг  освоения детьми  Программы проводиться два раза в год - сентябрь (на начало учебного года),  май (конец учебного года).</w:t>
      </w:r>
    </w:p>
    <w:p w:rsidR="003A27AE" w:rsidRDefault="003A27AE" w:rsidP="003A27AE">
      <w:pPr>
        <w:pStyle w:val="Style17"/>
        <w:tabs>
          <w:tab w:val="left" w:pos="10632"/>
        </w:tabs>
        <w:spacing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3A27AE" w:rsidRDefault="003A27AE" w:rsidP="003A27AE">
      <w:pPr>
        <w:pStyle w:val="Style17"/>
        <w:tabs>
          <w:tab w:val="left" w:pos="10632"/>
        </w:tabs>
        <w:spacing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w:t>
      </w:r>
      <w:r>
        <w:rPr>
          <w:rFonts w:ascii="Times New Roman" w:hAnsi="Times New Roman" w:cs="Times New Roman"/>
          <w:bCs/>
          <w:sz w:val="28"/>
          <w:szCs w:val="28"/>
        </w:rPr>
        <w:lastRenderedPageBreak/>
        <w:t>промежуточных результатов, которые описаны в каждом разделе образовательной программы.</w:t>
      </w:r>
    </w:p>
    <w:p w:rsidR="003A27AE" w:rsidRDefault="003A27AE" w:rsidP="003A27AE">
      <w:pPr>
        <w:pStyle w:val="Style17"/>
        <w:tabs>
          <w:tab w:val="left" w:pos="10632"/>
        </w:tabs>
        <w:spacing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3A27AE" w:rsidRDefault="003A27AE" w:rsidP="003A27AE">
      <w:pPr>
        <w:pStyle w:val="Style17"/>
        <w:tabs>
          <w:tab w:val="left" w:pos="10632"/>
        </w:tabs>
        <w:spacing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3A27AE" w:rsidRDefault="003A27AE" w:rsidP="003A27AE">
      <w:pPr>
        <w:pStyle w:val="Style17"/>
        <w:tabs>
          <w:tab w:val="left" w:pos="10632"/>
        </w:tabs>
        <w:spacing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В целях предотвращения переутомления воспитанников во время мониторингового исследования занятия не проводятся.</w:t>
      </w:r>
    </w:p>
    <w:p w:rsidR="003A27AE" w:rsidRDefault="003A27AE" w:rsidP="003A27AE">
      <w:pPr>
        <w:spacing w:line="100" w:lineRule="atLeast"/>
        <w:ind w:right="282"/>
        <w:rPr>
          <w:rFonts w:ascii="Times New Roman" w:hAnsi="Times New Roman" w:cs="Times New Roman"/>
          <w:sz w:val="28"/>
          <w:szCs w:val="28"/>
        </w:rPr>
      </w:pPr>
      <w:r>
        <w:rPr>
          <w:rFonts w:ascii="Times New Roman" w:hAnsi="Times New Roman" w:cs="Times New Roman"/>
          <w:sz w:val="28"/>
          <w:szCs w:val="28"/>
        </w:rPr>
        <w:t xml:space="preserve"> </w:t>
      </w:r>
    </w:p>
    <w:p w:rsidR="003A27AE" w:rsidRDefault="003A27AE" w:rsidP="00BF1726">
      <w:pPr>
        <w:spacing w:line="100" w:lineRule="atLeast"/>
        <w:ind w:right="282"/>
        <w:rPr>
          <w:rFonts w:ascii="Times New Roman" w:hAnsi="Times New Roman" w:cs="Times New Roman"/>
          <w:b/>
          <w:sz w:val="28"/>
          <w:szCs w:val="28"/>
        </w:rPr>
      </w:pPr>
      <w:r>
        <w:rPr>
          <w:rFonts w:ascii="Times New Roman" w:hAnsi="Times New Roman" w:cs="Times New Roman"/>
          <w:b/>
          <w:sz w:val="28"/>
          <w:szCs w:val="28"/>
        </w:rPr>
        <w:t>3.4. Перспективное планирование</w:t>
      </w:r>
      <w:r w:rsidR="008A3E35">
        <w:rPr>
          <w:rFonts w:ascii="Times New Roman" w:hAnsi="Times New Roman" w:cs="Times New Roman"/>
          <w:b/>
          <w:sz w:val="28"/>
          <w:szCs w:val="28"/>
        </w:rPr>
        <w:t>:</w:t>
      </w:r>
    </w:p>
    <w:p w:rsidR="003A27AE" w:rsidRDefault="003A27AE" w:rsidP="003A27AE">
      <w:pPr>
        <w:spacing w:line="360" w:lineRule="auto"/>
        <w:ind w:left="567" w:right="140"/>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План использования ИКТ в образовательном процессе </w:t>
      </w:r>
      <w:r w:rsidR="00EF046F">
        <w:rPr>
          <w:rFonts w:ascii="Times New Roman" w:hAnsi="Times New Roman" w:cs="Times New Roman"/>
          <w:sz w:val="28"/>
          <w:szCs w:val="28"/>
        </w:rPr>
        <w:t>в первой  младшей группе на 2016-2017</w:t>
      </w:r>
      <w:r>
        <w:rPr>
          <w:rFonts w:ascii="Times New Roman" w:hAnsi="Times New Roman" w:cs="Times New Roman"/>
          <w:sz w:val="28"/>
          <w:szCs w:val="28"/>
        </w:rPr>
        <w:t xml:space="preserve"> учебный год. ( Приложение№1)</w:t>
      </w:r>
    </w:p>
    <w:p w:rsidR="003A27AE" w:rsidRDefault="003A27AE" w:rsidP="003A27AE">
      <w:pPr>
        <w:spacing w:line="360" w:lineRule="auto"/>
        <w:ind w:right="140"/>
        <w:jc w:val="both"/>
        <w:rPr>
          <w:rFonts w:ascii="Times New Roman" w:hAnsi="Times New Roman" w:cs="Times New Roman"/>
          <w:sz w:val="28"/>
          <w:szCs w:val="28"/>
        </w:rPr>
      </w:pPr>
      <w:r>
        <w:rPr>
          <w:rFonts w:ascii="Times New Roman" w:hAnsi="Times New Roman" w:cs="Times New Roman"/>
          <w:b/>
          <w:sz w:val="28"/>
          <w:szCs w:val="28"/>
        </w:rPr>
        <w:t xml:space="preserve">        2</w:t>
      </w:r>
      <w:r>
        <w:rPr>
          <w:rFonts w:ascii="Times New Roman" w:hAnsi="Times New Roman" w:cs="Times New Roman"/>
          <w:sz w:val="28"/>
          <w:szCs w:val="28"/>
        </w:rPr>
        <w:t>. Перспективный план по</w:t>
      </w:r>
      <w:r w:rsidR="008A3E35">
        <w:rPr>
          <w:rFonts w:ascii="Times New Roman" w:hAnsi="Times New Roman" w:cs="Times New Roman"/>
          <w:sz w:val="28"/>
          <w:szCs w:val="28"/>
        </w:rPr>
        <w:t xml:space="preserve"> вза</w:t>
      </w:r>
      <w:r w:rsidR="00EF046F">
        <w:rPr>
          <w:rFonts w:ascii="Times New Roman" w:hAnsi="Times New Roman" w:cs="Times New Roman"/>
          <w:sz w:val="28"/>
          <w:szCs w:val="28"/>
        </w:rPr>
        <w:t>имодействию с родителями на 2016-2017</w:t>
      </w:r>
      <w:r w:rsidR="008A3E35" w:rsidRPr="008A3E35">
        <w:rPr>
          <w:rFonts w:ascii="Times New Roman" w:hAnsi="Times New Roman" w:cs="Times New Roman"/>
          <w:sz w:val="28"/>
          <w:szCs w:val="28"/>
        </w:rPr>
        <w:t xml:space="preserve"> </w:t>
      </w:r>
      <w:r w:rsidR="008A3E35">
        <w:rPr>
          <w:rFonts w:ascii="Times New Roman" w:hAnsi="Times New Roman" w:cs="Times New Roman"/>
          <w:sz w:val="28"/>
          <w:szCs w:val="28"/>
        </w:rPr>
        <w:t>учебный год. (П</w:t>
      </w:r>
      <w:r>
        <w:rPr>
          <w:rFonts w:ascii="Times New Roman" w:hAnsi="Times New Roman" w:cs="Times New Roman"/>
          <w:sz w:val="28"/>
          <w:szCs w:val="28"/>
        </w:rPr>
        <w:t>риложение №2)</w:t>
      </w:r>
    </w:p>
    <w:p w:rsidR="003A27AE" w:rsidRDefault="003A27AE" w:rsidP="003A27AE">
      <w:pPr>
        <w:spacing w:line="360" w:lineRule="auto"/>
        <w:ind w:left="567" w:right="140"/>
        <w:jc w:val="both"/>
        <w:rPr>
          <w:rFonts w:ascii="Times New Roman CYR" w:hAnsi="Times New Roman CYR" w:cs="Times New Roman CYR"/>
          <w:bCs/>
          <w:sz w:val="28"/>
          <w:szCs w:val="28"/>
        </w:rPr>
      </w:pPr>
      <w:r>
        <w:rPr>
          <w:rFonts w:ascii="Times New Roman CYR" w:hAnsi="Times New Roman CYR" w:cs="Times New Roman CYR"/>
          <w:b/>
          <w:bCs/>
          <w:sz w:val="28"/>
          <w:szCs w:val="28"/>
        </w:rPr>
        <w:t>3.</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Перспективный</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план</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по</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использованию</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различных</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видов</w:t>
      </w:r>
      <w:r>
        <w:rPr>
          <w:rFonts w:ascii="Times New Roman CYR" w:eastAsia="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здоровьесберегающих</w:t>
      </w:r>
      <w:proofErr w:type="spellEnd"/>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технологий</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в</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педагогическом</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процессе</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в</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первой</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младшей</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группы</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на</w:t>
      </w:r>
      <w:r>
        <w:rPr>
          <w:rFonts w:ascii="Times New Roman CYR" w:eastAsia="Times New Roman CYR" w:hAnsi="Times New Roman CYR" w:cs="Times New Roman CYR"/>
          <w:bCs/>
          <w:sz w:val="28"/>
          <w:szCs w:val="28"/>
        </w:rPr>
        <w:t xml:space="preserve"> </w:t>
      </w:r>
      <w:r w:rsidR="00EF046F">
        <w:rPr>
          <w:rFonts w:ascii="Times New Roman CYR" w:hAnsi="Times New Roman CYR" w:cs="Times New Roman CYR"/>
          <w:bCs/>
          <w:sz w:val="28"/>
          <w:szCs w:val="28"/>
        </w:rPr>
        <w:t>2016</w:t>
      </w:r>
      <w:r w:rsidR="00BF1726">
        <w:rPr>
          <w:rFonts w:ascii="Times New Roman CYR" w:eastAsia="Times New Roman CYR" w:hAnsi="Times New Roman CYR" w:cs="Times New Roman CYR"/>
          <w:bCs/>
          <w:sz w:val="28"/>
          <w:szCs w:val="28"/>
        </w:rPr>
        <w:t>–</w:t>
      </w:r>
      <w:r w:rsidR="00EF046F">
        <w:rPr>
          <w:rFonts w:ascii="Times New Roman CYR" w:hAnsi="Times New Roman CYR" w:cs="Times New Roman CYR"/>
          <w:bCs/>
          <w:sz w:val="28"/>
          <w:szCs w:val="28"/>
        </w:rPr>
        <w:t>2017</w:t>
      </w:r>
      <w:r>
        <w:rPr>
          <w:rFonts w:ascii="Times New Roman CYR" w:hAnsi="Times New Roman CYR" w:cs="Times New Roman CYR"/>
          <w:bCs/>
          <w:sz w:val="28"/>
          <w:szCs w:val="28"/>
        </w:rPr>
        <w:t>учебный</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год.</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w:t>
      </w: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Приложение</w:t>
      </w:r>
      <w:r>
        <w:rPr>
          <w:rFonts w:ascii="Times New Roman CYR" w:eastAsia="Times New Roman CYR" w:hAnsi="Times New Roman CYR" w:cs="Times New Roman CYR"/>
          <w:bCs/>
          <w:sz w:val="28"/>
          <w:szCs w:val="28"/>
        </w:rPr>
        <w:t>№</w:t>
      </w:r>
      <w:r>
        <w:rPr>
          <w:rFonts w:ascii="Times New Roman CYR" w:hAnsi="Times New Roman CYR" w:cs="Times New Roman CYR"/>
          <w:bCs/>
          <w:sz w:val="28"/>
          <w:szCs w:val="28"/>
        </w:rPr>
        <w:t>3)</w:t>
      </w:r>
    </w:p>
    <w:p w:rsidR="003A27AE" w:rsidRDefault="003A27AE" w:rsidP="00BF1726">
      <w:pPr>
        <w:spacing w:line="360" w:lineRule="auto"/>
        <w:ind w:left="567" w:right="140" w:hanging="567"/>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sz w:val="28"/>
          <w:szCs w:val="28"/>
        </w:rPr>
        <w:t>4 .</w:t>
      </w:r>
      <w:r>
        <w:rPr>
          <w:rFonts w:ascii="Times New Roman" w:hAnsi="Times New Roman" w:cs="Times New Roman"/>
          <w:sz w:val="28"/>
          <w:szCs w:val="28"/>
        </w:rPr>
        <w:t xml:space="preserve"> Перспективный план  работы</w:t>
      </w:r>
      <w:r>
        <w:rPr>
          <w:rFonts w:eastAsia="Arial" w:cs="Arial"/>
          <w:sz w:val="28"/>
          <w:szCs w:val="28"/>
        </w:rPr>
        <w:t xml:space="preserve"> </w:t>
      </w:r>
      <w:r>
        <w:rPr>
          <w:rFonts w:ascii="Times New Roman CYR" w:hAnsi="Times New Roman CYR" w:cs="Times New Roman CYR"/>
          <w:bCs/>
          <w:sz w:val="28"/>
          <w:szCs w:val="28"/>
        </w:rPr>
        <w:t>с</w:t>
      </w:r>
      <w:r>
        <w:rPr>
          <w:rFonts w:ascii="Times New Roman CYR" w:eastAsia="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дезадаптивными</w:t>
      </w:r>
      <w:proofErr w:type="spellEnd"/>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воспитанниками</w:t>
      </w:r>
      <w:r>
        <w:rPr>
          <w:rFonts w:ascii="Times New Roman CYR" w:eastAsia="Times New Roman CYR" w:hAnsi="Times New Roman CYR" w:cs="Times New Roman CYR"/>
          <w:bCs/>
          <w:sz w:val="28"/>
          <w:szCs w:val="28"/>
        </w:rPr>
        <w:t xml:space="preserve"> </w:t>
      </w:r>
      <w:r w:rsidR="008A3E35">
        <w:rPr>
          <w:rFonts w:ascii="Times New Roman" w:hAnsi="Times New Roman" w:cs="Times New Roman"/>
          <w:sz w:val="28"/>
          <w:szCs w:val="28"/>
        </w:rPr>
        <w:t>в первой младшей группе</w:t>
      </w:r>
      <w:r>
        <w:rPr>
          <w:rFonts w:ascii="Times New Roman" w:hAnsi="Times New Roman" w:cs="Times New Roman"/>
          <w:sz w:val="28"/>
          <w:szCs w:val="28"/>
        </w:rPr>
        <w:t xml:space="preserve"> </w:t>
      </w:r>
      <w:r w:rsidR="008A3E35">
        <w:rPr>
          <w:rFonts w:ascii="Times New Roman CYR" w:hAnsi="Times New Roman CYR" w:cs="Times New Roman CYR"/>
          <w:bCs/>
          <w:sz w:val="28"/>
          <w:szCs w:val="28"/>
        </w:rPr>
        <w:t>на</w:t>
      </w:r>
      <w:r w:rsidR="008A3E35">
        <w:rPr>
          <w:rFonts w:ascii="Times New Roman CYR" w:eastAsia="Times New Roman CYR" w:hAnsi="Times New Roman CYR" w:cs="Times New Roman CYR"/>
          <w:bCs/>
          <w:sz w:val="28"/>
          <w:szCs w:val="28"/>
        </w:rPr>
        <w:t xml:space="preserve"> </w:t>
      </w:r>
      <w:r w:rsidR="00EF046F">
        <w:rPr>
          <w:rFonts w:ascii="Times New Roman CYR" w:hAnsi="Times New Roman CYR" w:cs="Times New Roman CYR"/>
          <w:bCs/>
          <w:sz w:val="28"/>
          <w:szCs w:val="28"/>
        </w:rPr>
        <w:t>2016</w:t>
      </w:r>
      <w:r w:rsidR="008A3E35">
        <w:rPr>
          <w:rFonts w:ascii="Times New Roman CYR" w:eastAsia="Times New Roman CYR" w:hAnsi="Times New Roman CYR" w:cs="Times New Roman CYR"/>
          <w:bCs/>
          <w:sz w:val="28"/>
          <w:szCs w:val="28"/>
        </w:rPr>
        <w:t>–</w:t>
      </w:r>
      <w:r w:rsidR="00EF046F">
        <w:rPr>
          <w:rFonts w:ascii="Times New Roman CYR" w:hAnsi="Times New Roman CYR" w:cs="Times New Roman CYR"/>
          <w:bCs/>
          <w:sz w:val="28"/>
          <w:szCs w:val="28"/>
        </w:rPr>
        <w:t>2017</w:t>
      </w:r>
      <w:r w:rsidR="008A3E35">
        <w:rPr>
          <w:rFonts w:ascii="Times New Roman CYR" w:hAnsi="Times New Roman CYR" w:cs="Times New Roman CYR"/>
          <w:bCs/>
          <w:sz w:val="28"/>
          <w:szCs w:val="28"/>
        </w:rPr>
        <w:t>учебный</w:t>
      </w:r>
      <w:r w:rsidR="008A3E35">
        <w:rPr>
          <w:rFonts w:ascii="Times New Roman CYR" w:eastAsia="Times New Roman CYR" w:hAnsi="Times New Roman CYR" w:cs="Times New Roman CYR"/>
          <w:bCs/>
          <w:sz w:val="28"/>
          <w:szCs w:val="28"/>
        </w:rPr>
        <w:t xml:space="preserve">  </w:t>
      </w:r>
      <w:r w:rsidR="008A3E35">
        <w:rPr>
          <w:rFonts w:ascii="Times New Roman CYR" w:hAnsi="Times New Roman CYR" w:cs="Times New Roman CYR"/>
          <w:bCs/>
          <w:sz w:val="28"/>
          <w:szCs w:val="28"/>
        </w:rPr>
        <w:t>год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 4)</w:t>
      </w:r>
    </w:p>
    <w:p w:rsidR="00F47229" w:rsidRPr="00F44795" w:rsidRDefault="00F47229" w:rsidP="00F47229">
      <w:pPr>
        <w:spacing w:line="360" w:lineRule="auto"/>
        <w:ind w:right="140"/>
        <w:jc w:val="both"/>
        <w:rPr>
          <w:rFonts w:ascii="Times New Roman" w:hAnsi="Times New Roman" w:cs="Times New Roman"/>
          <w:sz w:val="28"/>
          <w:szCs w:val="28"/>
        </w:rPr>
      </w:pPr>
      <w:r>
        <w:rPr>
          <w:rFonts w:ascii="Times New Roman" w:hAnsi="Times New Roman" w:cs="Times New Roman"/>
          <w:b/>
          <w:sz w:val="28"/>
          <w:szCs w:val="28"/>
        </w:rPr>
        <w:t xml:space="preserve">      </w:t>
      </w:r>
      <w:r w:rsidR="008A3E35">
        <w:rPr>
          <w:rFonts w:ascii="Times New Roman" w:hAnsi="Times New Roman" w:cs="Times New Roman"/>
          <w:b/>
          <w:sz w:val="28"/>
          <w:szCs w:val="28"/>
        </w:rPr>
        <w:t xml:space="preserve"> 5</w:t>
      </w:r>
      <w:r>
        <w:rPr>
          <w:rFonts w:ascii="Times New Roman" w:hAnsi="Times New Roman" w:cs="Times New Roman"/>
          <w:b/>
          <w:sz w:val="28"/>
          <w:szCs w:val="28"/>
        </w:rPr>
        <w:t>.</w:t>
      </w:r>
      <w:r>
        <w:rPr>
          <w:rFonts w:ascii="Times New Roman" w:hAnsi="Times New Roman" w:cs="Times New Roman"/>
          <w:sz w:val="28"/>
          <w:szCs w:val="28"/>
        </w:rPr>
        <w:t xml:space="preserve"> </w:t>
      </w:r>
      <w:r w:rsidRPr="00F44795">
        <w:rPr>
          <w:rFonts w:ascii="Times New Roman" w:hAnsi="Times New Roman" w:cs="Times New Roman"/>
          <w:bCs/>
          <w:color w:val="000000"/>
          <w:sz w:val="28"/>
          <w:szCs w:val="28"/>
          <w:lang w:eastAsia="ru-RU"/>
        </w:rPr>
        <w:t>Рабочая программа</w:t>
      </w:r>
      <w:r>
        <w:rPr>
          <w:rFonts w:ascii="Times New Roman" w:hAnsi="Times New Roman" w:cs="Times New Roman"/>
          <w:sz w:val="28"/>
          <w:szCs w:val="28"/>
        </w:rPr>
        <w:t xml:space="preserve"> </w:t>
      </w:r>
      <w:r w:rsidRPr="00F44795">
        <w:rPr>
          <w:rFonts w:ascii="Times New Roman" w:hAnsi="Times New Roman" w:cs="Times New Roman"/>
          <w:bCs/>
          <w:color w:val="000000"/>
          <w:sz w:val="28"/>
          <w:szCs w:val="28"/>
          <w:lang w:eastAsia="ru-RU"/>
        </w:rPr>
        <w:t>кружковой работы «Солнышко в ладошках»</w:t>
      </w:r>
      <w:r>
        <w:rPr>
          <w:rFonts w:ascii="Times New Roman" w:hAnsi="Times New Roman" w:cs="Times New Roman"/>
          <w:sz w:val="28"/>
          <w:szCs w:val="28"/>
        </w:rPr>
        <w:t xml:space="preserve"> </w:t>
      </w:r>
      <w:r w:rsidRPr="00F44795">
        <w:rPr>
          <w:rFonts w:ascii="Times New Roman" w:hAnsi="Times New Roman" w:cs="Times New Roman"/>
          <w:bCs/>
          <w:color w:val="000000"/>
          <w:sz w:val="28"/>
          <w:szCs w:val="28"/>
          <w:lang w:eastAsia="ru-RU"/>
        </w:rPr>
        <w:t xml:space="preserve">в </w:t>
      </w:r>
      <w:r>
        <w:rPr>
          <w:rFonts w:ascii="Times New Roman" w:hAnsi="Times New Roman" w:cs="Times New Roman"/>
          <w:bCs/>
          <w:color w:val="000000"/>
          <w:sz w:val="28"/>
          <w:szCs w:val="28"/>
          <w:lang w:eastAsia="ru-RU"/>
        </w:rPr>
        <w:t xml:space="preserve">     </w:t>
      </w:r>
      <w:r w:rsidRPr="00F44795">
        <w:rPr>
          <w:rFonts w:ascii="Times New Roman" w:hAnsi="Times New Roman" w:cs="Times New Roman"/>
          <w:bCs/>
          <w:color w:val="000000"/>
          <w:sz w:val="28"/>
          <w:szCs w:val="28"/>
          <w:lang w:eastAsia="ru-RU"/>
        </w:rPr>
        <w:t>группе раннего дошкольного возраста</w:t>
      </w:r>
      <w:r>
        <w:rPr>
          <w:rFonts w:ascii="Times New Roman" w:hAnsi="Times New Roman" w:cs="Times New Roman"/>
          <w:bCs/>
          <w:color w:val="000000"/>
          <w:sz w:val="28"/>
          <w:szCs w:val="28"/>
          <w:lang w:eastAsia="ru-RU"/>
        </w:rPr>
        <w:t xml:space="preserve"> (Приложение №5)</w:t>
      </w:r>
    </w:p>
    <w:p w:rsidR="00795497" w:rsidRPr="00F47229" w:rsidRDefault="00F47229" w:rsidP="00F47229">
      <w:pPr>
        <w:spacing w:after="0" w:line="240" w:lineRule="auto"/>
        <w:outlineLvl w:val="2"/>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w:t>
      </w:r>
      <w:r w:rsidRPr="004C1BB7">
        <w:rPr>
          <w:rFonts w:ascii="Times New Roman" w:hAnsi="Times New Roman" w:cs="Times New Roman"/>
          <w:b/>
          <w:bCs/>
          <w:sz w:val="28"/>
          <w:szCs w:val="28"/>
          <w:lang w:eastAsia="ru-RU"/>
        </w:rPr>
        <w:t xml:space="preserve"> 6</w:t>
      </w:r>
      <w:r>
        <w:rPr>
          <w:rFonts w:ascii="Times New Roman" w:hAnsi="Times New Roman" w:cs="Times New Roman"/>
          <w:bCs/>
          <w:sz w:val="28"/>
          <w:szCs w:val="28"/>
          <w:lang w:eastAsia="ru-RU"/>
        </w:rPr>
        <w:t xml:space="preserve">. </w:t>
      </w:r>
      <w:r w:rsidRPr="004C1BB7">
        <w:rPr>
          <w:rFonts w:ascii="Times New Roman" w:hAnsi="Times New Roman" w:cs="Times New Roman"/>
          <w:bCs/>
          <w:sz w:val="28"/>
          <w:szCs w:val="28"/>
          <w:lang w:eastAsia="ru-RU"/>
        </w:rPr>
        <w:t xml:space="preserve">План самообразования воспитателя ДОУ по теме: </w:t>
      </w:r>
      <w:r>
        <w:rPr>
          <w:rFonts w:ascii="Times New Roman" w:hAnsi="Times New Roman" w:cs="Times New Roman"/>
          <w:bCs/>
          <w:sz w:val="28"/>
          <w:szCs w:val="28"/>
          <w:lang w:eastAsia="ru-RU"/>
        </w:rPr>
        <w:t xml:space="preserve">   </w:t>
      </w:r>
      <w:r w:rsidRPr="004C1BB7">
        <w:rPr>
          <w:rFonts w:ascii="Times New Roman" w:hAnsi="Times New Roman" w:cs="Times New Roman"/>
          <w:bCs/>
          <w:sz w:val="28"/>
          <w:szCs w:val="28"/>
          <w:lang w:eastAsia="ru-RU"/>
        </w:rPr>
        <w:t xml:space="preserve">«Дидактическая игра как форма обучения детей раннего возраста» </w:t>
      </w:r>
      <w:r>
        <w:rPr>
          <w:rFonts w:ascii="Times New Roman" w:hAnsi="Times New Roman" w:cs="Times New Roman"/>
          <w:bCs/>
          <w:sz w:val="28"/>
          <w:szCs w:val="28"/>
          <w:lang w:eastAsia="ru-RU"/>
        </w:rPr>
        <w:t>(Приложение №6)</w:t>
      </w:r>
    </w:p>
    <w:p w:rsidR="003A27AE" w:rsidRDefault="003A27AE" w:rsidP="003A27AE">
      <w:pPr>
        <w:spacing w:line="360" w:lineRule="auto"/>
        <w:ind w:left="567" w:right="140"/>
        <w:jc w:val="right"/>
        <w:rPr>
          <w:rFonts w:ascii="Times New Roman" w:hAnsi="Times New Roman" w:cs="Times New Roman"/>
          <w:b/>
          <w:sz w:val="28"/>
          <w:szCs w:val="28"/>
        </w:rPr>
      </w:pPr>
      <w:r>
        <w:rPr>
          <w:rFonts w:ascii="Times New Roman" w:hAnsi="Times New Roman" w:cs="Times New Roman"/>
          <w:b/>
          <w:sz w:val="28"/>
          <w:szCs w:val="28"/>
        </w:rPr>
        <w:lastRenderedPageBreak/>
        <w:t>( Приложение№1)</w:t>
      </w:r>
    </w:p>
    <w:p w:rsidR="003A27AE" w:rsidRPr="008503D6" w:rsidRDefault="003A27AE" w:rsidP="003A27AE">
      <w:pPr>
        <w:spacing w:line="360" w:lineRule="auto"/>
        <w:ind w:left="567" w:right="140"/>
        <w:jc w:val="center"/>
        <w:rPr>
          <w:rFonts w:ascii="Times New Roman" w:hAnsi="Times New Roman" w:cs="Times New Roman"/>
          <w:b/>
          <w:sz w:val="28"/>
          <w:szCs w:val="28"/>
        </w:rPr>
      </w:pPr>
      <w:r w:rsidRPr="008503D6">
        <w:rPr>
          <w:rFonts w:ascii="Times New Roman" w:hAnsi="Times New Roman" w:cs="Times New Roman"/>
          <w:b/>
          <w:sz w:val="28"/>
          <w:szCs w:val="28"/>
        </w:rPr>
        <w:t xml:space="preserve">План использования ИКТ в образовательном процессе </w:t>
      </w:r>
      <w:r w:rsidR="00EF046F">
        <w:rPr>
          <w:rFonts w:ascii="Times New Roman" w:hAnsi="Times New Roman" w:cs="Times New Roman"/>
          <w:b/>
          <w:sz w:val="28"/>
          <w:szCs w:val="28"/>
        </w:rPr>
        <w:t>в первой  младшей группе на 2016-2017</w:t>
      </w:r>
      <w:r w:rsidRPr="008503D6">
        <w:rPr>
          <w:rFonts w:ascii="Times New Roman" w:hAnsi="Times New Roman" w:cs="Times New Roman"/>
          <w:b/>
          <w:sz w:val="28"/>
          <w:szCs w:val="28"/>
        </w:rPr>
        <w:t xml:space="preserve"> учебный год. </w:t>
      </w:r>
    </w:p>
    <w:tbl>
      <w:tblPr>
        <w:tblW w:w="0" w:type="auto"/>
        <w:tblInd w:w="-15" w:type="dxa"/>
        <w:tblLayout w:type="fixed"/>
        <w:tblLook w:val="0000"/>
      </w:tblPr>
      <w:tblGrid>
        <w:gridCol w:w="1666"/>
        <w:gridCol w:w="2551"/>
        <w:gridCol w:w="6094"/>
      </w:tblGrid>
      <w:tr w:rsidR="003A27AE" w:rsidRPr="008503D6" w:rsidTr="005410DE">
        <w:trPr>
          <w:trHeight w:val="848"/>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240" w:lineRule="exact"/>
              <w:ind w:right="140"/>
              <w:jc w:val="center"/>
              <w:rPr>
                <w:rFonts w:ascii="Times New Roman" w:hAnsi="Times New Roman" w:cs="Times New Roman"/>
                <w:b/>
                <w:sz w:val="28"/>
                <w:szCs w:val="28"/>
              </w:rPr>
            </w:pPr>
            <w:r w:rsidRPr="008503D6">
              <w:rPr>
                <w:rFonts w:ascii="Times New Roman" w:hAnsi="Times New Roman" w:cs="Times New Roman"/>
                <w:b/>
                <w:sz w:val="28"/>
                <w:szCs w:val="28"/>
              </w:rPr>
              <w:t>Месяц</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240" w:lineRule="exact"/>
              <w:ind w:right="142"/>
              <w:jc w:val="center"/>
              <w:rPr>
                <w:rFonts w:ascii="Times New Roman" w:hAnsi="Times New Roman" w:cs="Times New Roman"/>
                <w:b/>
                <w:sz w:val="28"/>
                <w:szCs w:val="28"/>
              </w:rPr>
            </w:pPr>
            <w:r w:rsidRPr="008503D6">
              <w:rPr>
                <w:rFonts w:ascii="Times New Roman" w:hAnsi="Times New Roman" w:cs="Times New Roman"/>
                <w:b/>
                <w:sz w:val="28"/>
                <w:szCs w:val="28"/>
              </w:rPr>
              <w:t>Тема недели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240" w:lineRule="exact"/>
              <w:ind w:right="142"/>
              <w:jc w:val="center"/>
              <w:rPr>
                <w:rFonts w:ascii="Times New Roman" w:hAnsi="Times New Roman" w:cs="Times New Roman"/>
                <w:b/>
                <w:sz w:val="28"/>
                <w:szCs w:val="28"/>
              </w:rPr>
            </w:pPr>
            <w:r w:rsidRPr="008503D6">
              <w:rPr>
                <w:rFonts w:ascii="Times New Roman" w:hAnsi="Times New Roman" w:cs="Times New Roman"/>
                <w:b/>
                <w:sz w:val="28"/>
                <w:szCs w:val="28"/>
              </w:rPr>
              <w:t>Использование ИКТ</w:t>
            </w:r>
          </w:p>
          <w:p w:rsidR="003A27AE" w:rsidRPr="008503D6" w:rsidRDefault="003A27AE" w:rsidP="005410DE">
            <w:pPr>
              <w:spacing w:line="240" w:lineRule="exact"/>
              <w:ind w:right="142"/>
              <w:rPr>
                <w:rFonts w:ascii="Times New Roman" w:hAnsi="Times New Roman" w:cs="Times New Roman"/>
                <w:b/>
                <w:sz w:val="28"/>
                <w:szCs w:val="28"/>
              </w:rPr>
            </w:pPr>
            <w:r w:rsidRPr="008503D6">
              <w:rPr>
                <w:rFonts w:ascii="Times New Roman" w:hAnsi="Times New Roman" w:cs="Times New Roman"/>
                <w:b/>
                <w:sz w:val="28"/>
                <w:szCs w:val="28"/>
              </w:rPr>
              <w:t>в воспитательно-образовательном процессе</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Сентябрь</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Детский сад»</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Что нам осень подарила?»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1. Иллюстрации на тему: «  Детский сад»</w:t>
            </w:r>
          </w:p>
          <w:p w:rsidR="003A27AE" w:rsidRPr="008503D6" w:rsidRDefault="003A27AE" w:rsidP="005410DE">
            <w:pPr>
              <w:spacing w:line="240" w:lineRule="exact"/>
              <w:ind w:right="140"/>
              <w:rPr>
                <w:rFonts w:ascii="Times New Roman" w:hAnsi="Times New Roman" w:cs="Times New Roman"/>
                <w:sz w:val="28"/>
                <w:szCs w:val="28"/>
              </w:rPr>
            </w:pPr>
            <w:r w:rsidRPr="008503D6">
              <w:rPr>
                <w:rFonts w:ascii="Times New Roman" w:hAnsi="Times New Roman" w:cs="Times New Roman"/>
                <w:sz w:val="28"/>
                <w:szCs w:val="28"/>
              </w:rPr>
              <w:t>Аудио записи для релаксации</w:t>
            </w:r>
          </w:p>
          <w:p w:rsidR="003A27AE" w:rsidRPr="008503D6" w:rsidRDefault="003A27AE" w:rsidP="005410DE">
            <w:pPr>
              <w:spacing w:line="240" w:lineRule="exact"/>
              <w:ind w:right="140"/>
              <w:rPr>
                <w:rFonts w:ascii="Times New Roman" w:hAnsi="Times New Roman" w:cs="Times New Roman"/>
                <w:sz w:val="28"/>
                <w:szCs w:val="28"/>
              </w:rPr>
            </w:pPr>
            <w:r w:rsidRPr="008503D6">
              <w:rPr>
                <w:rFonts w:ascii="Times New Roman" w:hAnsi="Times New Roman" w:cs="Times New Roman"/>
                <w:sz w:val="28"/>
                <w:szCs w:val="28"/>
              </w:rPr>
              <w:t>2. Иллюстрации на тему: « Осень»</w:t>
            </w:r>
          </w:p>
          <w:p w:rsidR="003A27AE" w:rsidRPr="008503D6" w:rsidRDefault="003A27AE" w:rsidP="005410DE">
            <w:pPr>
              <w:spacing w:line="240" w:lineRule="exact"/>
              <w:ind w:right="140"/>
              <w:rPr>
                <w:rFonts w:ascii="Times New Roman" w:hAnsi="Times New Roman" w:cs="Times New Roman"/>
                <w:sz w:val="28"/>
                <w:szCs w:val="28"/>
              </w:rPr>
            </w:pPr>
            <w:r w:rsidRPr="008503D6">
              <w:rPr>
                <w:rFonts w:ascii="Times New Roman" w:hAnsi="Times New Roman" w:cs="Times New Roman"/>
                <w:sz w:val="28"/>
                <w:szCs w:val="28"/>
              </w:rPr>
              <w:t>Аудио записи звуки леса, птиц</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Октябрь</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Игрушки»</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Мой дом»</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1. Подбор иллюстраций на тему: « Игрушки»</w:t>
            </w:r>
          </w:p>
          <w:p w:rsidR="003A27AE" w:rsidRPr="008503D6" w:rsidRDefault="003A27AE" w:rsidP="005410DE">
            <w:pPr>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2. Подбор иллюстраций на тему: « Город</w:t>
            </w:r>
          </w:p>
          <w:p w:rsidR="003A27AE" w:rsidRPr="008503D6" w:rsidRDefault="003A27AE" w:rsidP="005410DE">
            <w:pPr>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 xml:space="preserve"> ( улица, дом, магазин.)</w:t>
            </w:r>
          </w:p>
          <w:p w:rsidR="003A27AE" w:rsidRPr="008503D6" w:rsidRDefault="003A27AE" w:rsidP="005410DE">
            <w:pPr>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 xml:space="preserve"> Иллюстрации на тему: « Транспорт»</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Ноябрь</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w:t>
            </w:r>
            <w:r w:rsidRPr="008503D6">
              <w:rPr>
                <w:rFonts w:ascii="Times New Roman" w:hAnsi="Times New Roman" w:cs="Times New Roman"/>
                <w:b/>
                <w:sz w:val="28"/>
                <w:szCs w:val="28"/>
              </w:rPr>
              <w:t xml:space="preserve">. </w:t>
            </w:r>
            <w:r w:rsidRPr="008503D6">
              <w:rPr>
                <w:rFonts w:ascii="Times New Roman" w:hAnsi="Times New Roman" w:cs="Times New Roman"/>
                <w:sz w:val="28"/>
                <w:szCs w:val="28"/>
              </w:rPr>
              <w:t>« Я в мире человек»</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Мебель и посуда»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w:t>
            </w:r>
            <w:r w:rsidRPr="008503D6">
              <w:rPr>
                <w:rFonts w:ascii="Times New Roman" w:hAnsi="Times New Roman" w:cs="Times New Roman"/>
                <w:b/>
                <w:sz w:val="28"/>
                <w:szCs w:val="28"/>
              </w:rPr>
              <w:t xml:space="preserve"> </w:t>
            </w:r>
            <w:r w:rsidRPr="008503D6">
              <w:rPr>
                <w:rFonts w:ascii="Times New Roman" w:hAnsi="Times New Roman" w:cs="Times New Roman"/>
                <w:sz w:val="28"/>
                <w:szCs w:val="28"/>
              </w:rPr>
              <w:t>Подбор иллюстраций на тему: « Хорошие поступки». Иллюстрации на тему: « Части тела»</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Подбор картинок с изображением видов посуды и мебели.</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Декабрь</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Зимушка зима»</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Ёлочка красавица»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1.Иллюстрации на тему: « Зима. Зимние пейзажи» Подбор новогодних мелодий.</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Иллюстрации на тему: «Зима. Зимние пейзажи. Новый год»</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Январь</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Зимние забавы»</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Транспорт»</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w:t>
            </w:r>
            <w:r w:rsidRPr="008503D6">
              <w:rPr>
                <w:rFonts w:ascii="Times New Roman" w:hAnsi="Times New Roman" w:cs="Times New Roman"/>
                <w:b/>
                <w:sz w:val="28"/>
                <w:szCs w:val="28"/>
              </w:rPr>
              <w:t xml:space="preserve"> </w:t>
            </w:r>
            <w:r w:rsidRPr="008503D6">
              <w:rPr>
                <w:rFonts w:ascii="Times New Roman" w:hAnsi="Times New Roman" w:cs="Times New Roman"/>
                <w:sz w:val="28"/>
                <w:szCs w:val="28"/>
              </w:rPr>
              <w:t>Подбор иллюстраций с изображением зимы.</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Сюжетные картинки игр детей в зимний период.</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Подбор картинок с изображением транспорта.</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Февраль</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Знакомство с домашними животными»</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Знакомство с дикими животными»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Подбор иллюстраций с изображением домашних животных.</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Подбор иллюстраций с изображением диких животных.</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Март</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Мамин праздник»</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Мо семья»</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1. Подбор весенних пейзажей, иллюстраций.</w:t>
            </w:r>
          </w:p>
          <w:p w:rsidR="003A27AE" w:rsidRPr="008503D6" w:rsidRDefault="003A27AE" w:rsidP="005410DE">
            <w:pPr>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Подбор музыкальных композиций.</w:t>
            </w:r>
          </w:p>
          <w:p w:rsidR="003A27AE" w:rsidRPr="008503D6" w:rsidRDefault="003A27AE" w:rsidP="005410DE">
            <w:pPr>
              <w:spacing w:line="240" w:lineRule="exact"/>
              <w:ind w:right="142"/>
              <w:rPr>
                <w:rFonts w:ascii="Times New Roman" w:hAnsi="Times New Roman" w:cs="Times New Roman"/>
                <w:sz w:val="28"/>
                <w:szCs w:val="28"/>
              </w:rPr>
            </w:pPr>
            <w:r w:rsidRPr="008503D6">
              <w:rPr>
                <w:rFonts w:ascii="Times New Roman" w:hAnsi="Times New Roman" w:cs="Times New Roman"/>
                <w:sz w:val="28"/>
                <w:szCs w:val="28"/>
              </w:rPr>
              <w:t>2. Подбор иллюстраций с изображением мам, детей, иллюстрации к празднику 8 марта.</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3. «Подбор иллюстраций на тему « Моя семья»</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rPr>
                <w:rFonts w:ascii="Times New Roman" w:hAnsi="Times New Roman" w:cs="Times New Roman"/>
                <w:b/>
                <w:sz w:val="28"/>
                <w:szCs w:val="28"/>
              </w:rPr>
            </w:pPr>
          </w:p>
          <w:p w:rsidR="003A27AE" w:rsidRPr="008503D6" w:rsidRDefault="003A27AE" w:rsidP="005410DE">
            <w:pPr>
              <w:spacing w:line="360" w:lineRule="auto"/>
              <w:ind w:right="140"/>
              <w:rPr>
                <w:rFonts w:ascii="Times New Roman" w:hAnsi="Times New Roman" w:cs="Times New Roman"/>
                <w:b/>
                <w:sz w:val="28"/>
                <w:szCs w:val="28"/>
              </w:rPr>
            </w:pPr>
            <w:r w:rsidRPr="008503D6">
              <w:rPr>
                <w:rFonts w:ascii="Times New Roman" w:hAnsi="Times New Roman" w:cs="Times New Roman"/>
                <w:b/>
                <w:sz w:val="28"/>
                <w:szCs w:val="28"/>
              </w:rPr>
              <w:t>Апрель</w:t>
            </w: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Весна»</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 xml:space="preserve">2. « Мы растём </w:t>
            </w:r>
            <w:proofErr w:type="gramStart"/>
            <w:r w:rsidRPr="008503D6">
              <w:rPr>
                <w:rFonts w:ascii="Times New Roman" w:hAnsi="Times New Roman" w:cs="Times New Roman"/>
                <w:sz w:val="28"/>
                <w:szCs w:val="28"/>
              </w:rPr>
              <w:t>здоровыми</w:t>
            </w:r>
            <w:proofErr w:type="gramEnd"/>
            <w:r w:rsidRPr="008503D6">
              <w:rPr>
                <w:rFonts w:ascii="Times New Roman" w:hAnsi="Times New Roman" w:cs="Times New Roman"/>
                <w:sz w:val="28"/>
                <w:szCs w:val="28"/>
              </w:rPr>
              <w:t>»</w:t>
            </w:r>
          </w:p>
          <w:p w:rsidR="003A27AE" w:rsidRPr="008503D6" w:rsidRDefault="003A27AE" w:rsidP="005410DE">
            <w:pPr>
              <w:spacing w:line="360" w:lineRule="auto"/>
              <w:ind w:right="140"/>
              <w:rPr>
                <w:rFonts w:ascii="Times New Roman" w:hAnsi="Times New Roman" w:cs="Times New Roman"/>
                <w:b/>
                <w:sz w:val="28"/>
                <w:szCs w:val="28"/>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1.Подбор иллюстраций на тему « Весна»</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Прослушивание аудиозаписи « шум дождя, звуки природы»</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Подбор сюжетных иллюстраций</w:t>
            </w:r>
          </w:p>
        </w:tc>
      </w:tr>
      <w:tr w:rsidR="003A27AE" w:rsidRPr="008503D6" w:rsidTr="005410DE">
        <w:trPr>
          <w:trHeight w:val="1215"/>
        </w:trPr>
        <w:tc>
          <w:tcPr>
            <w:tcW w:w="1666"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left="108" w:right="140"/>
              <w:rPr>
                <w:rFonts w:ascii="Times New Roman" w:hAnsi="Times New Roman" w:cs="Times New Roman"/>
                <w:b/>
                <w:sz w:val="28"/>
                <w:szCs w:val="28"/>
              </w:rPr>
            </w:pPr>
          </w:p>
          <w:p w:rsidR="003A27AE" w:rsidRPr="008503D6" w:rsidRDefault="003A27AE" w:rsidP="005410DE">
            <w:pPr>
              <w:spacing w:line="360" w:lineRule="auto"/>
              <w:ind w:left="108" w:right="140"/>
              <w:rPr>
                <w:rFonts w:ascii="Times New Roman" w:hAnsi="Times New Roman" w:cs="Times New Roman"/>
                <w:b/>
                <w:sz w:val="28"/>
                <w:szCs w:val="28"/>
              </w:rPr>
            </w:pPr>
            <w:r w:rsidRPr="008503D6">
              <w:rPr>
                <w:rFonts w:ascii="Times New Roman" w:hAnsi="Times New Roman" w:cs="Times New Roman"/>
                <w:b/>
                <w:sz w:val="28"/>
                <w:szCs w:val="28"/>
              </w:rPr>
              <w:t>Май</w:t>
            </w:r>
          </w:p>
          <w:p w:rsidR="003A27AE" w:rsidRPr="008503D6" w:rsidRDefault="003A27AE" w:rsidP="005410DE">
            <w:pPr>
              <w:spacing w:line="360" w:lineRule="auto"/>
              <w:ind w:left="108" w:right="140" w:hanging="567"/>
              <w:rPr>
                <w:rFonts w:ascii="Times New Roman" w:hAnsi="Times New Roman" w:cs="Times New Roman"/>
                <w:b/>
                <w:sz w:val="28"/>
                <w:szCs w:val="28"/>
              </w:rPr>
            </w:pPr>
          </w:p>
        </w:tc>
        <w:tc>
          <w:tcPr>
            <w:tcW w:w="2551"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1. « Домашние и дикие животные»</w:t>
            </w:r>
          </w:p>
          <w:p w:rsidR="003A27AE" w:rsidRPr="008503D6" w:rsidRDefault="003A27AE" w:rsidP="005410DE">
            <w:pPr>
              <w:spacing w:line="100" w:lineRule="atLeast"/>
              <w:ind w:right="142"/>
              <w:rPr>
                <w:rFonts w:ascii="Times New Roman" w:hAnsi="Times New Roman" w:cs="Times New Roman"/>
                <w:sz w:val="28"/>
                <w:szCs w:val="28"/>
              </w:rPr>
            </w:pPr>
            <w:r w:rsidRPr="008503D6">
              <w:rPr>
                <w:rFonts w:ascii="Times New Roman" w:hAnsi="Times New Roman" w:cs="Times New Roman"/>
                <w:sz w:val="28"/>
                <w:szCs w:val="28"/>
              </w:rPr>
              <w:t>2. « Смена времени года. Лето»</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after="0" w:line="100" w:lineRule="atLeast"/>
              <w:rPr>
                <w:rFonts w:ascii="Times New Roman" w:hAnsi="Times New Roman" w:cs="Times New Roman"/>
                <w:sz w:val="28"/>
                <w:szCs w:val="28"/>
              </w:rPr>
            </w:pPr>
            <w:r w:rsidRPr="008503D6">
              <w:rPr>
                <w:rFonts w:ascii="Times New Roman" w:hAnsi="Times New Roman" w:cs="Times New Roman"/>
                <w:sz w:val="28"/>
                <w:szCs w:val="28"/>
              </w:rPr>
              <w:t>1. Подбор иллюстраций с изображением домашних и диких животных.</w:t>
            </w:r>
          </w:p>
          <w:p w:rsidR="003A27AE" w:rsidRPr="008503D6" w:rsidRDefault="003A27AE" w:rsidP="005410DE">
            <w:pPr>
              <w:spacing w:after="0" w:line="100" w:lineRule="atLeast"/>
              <w:rPr>
                <w:rFonts w:ascii="Times New Roman" w:hAnsi="Times New Roman" w:cs="Times New Roman"/>
                <w:sz w:val="28"/>
                <w:szCs w:val="28"/>
              </w:rPr>
            </w:pPr>
            <w:r w:rsidRPr="008503D6">
              <w:rPr>
                <w:rFonts w:ascii="Times New Roman" w:hAnsi="Times New Roman" w:cs="Times New Roman"/>
                <w:sz w:val="28"/>
                <w:szCs w:val="28"/>
              </w:rPr>
              <w:t>2. Подбор иллюстраций с изображением летнего пейзажа.</w:t>
            </w:r>
          </w:p>
          <w:p w:rsidR="003A27AE" w:rsidRPr="008503D6" w:rsidRDefault="003A27AE" w:rsidP="005410DE">
            <w:pPr>
              <w:spacing w:line="360" w:lineRule="auto"/>
              <w:ind w:right="140"/>
              <w:rPr>
                <w:rFonts w:ascii="Times New Roman" w:hAnsi="Times New Roman" w:cs="Times New Roman"/>
                <w:b/>
                <w:sz w:val="28"/>
                <w:szCs w:val="28"/>
              </w:rPr>
            </w:pPr>
          </w:p>
        </w:tc>
      </w:tr>
    </w:tbl>
    <w:p w:rsidR="003A27AE" w:rsidRPr="008503D6" w:rsidRDefault="003A27AE" w:rsidP="003A27AE">
      <w:pPr>
        <w:spacing w:line="360" w:lineRule="auto"/>
        <w:ind w:left="567" w:right="140" w:hanging="567"/>
        <w:rPr>
          <w:rFonts w:ascii="Times New Roman" w:eastAsia="Times New Roman CYR" w:hAnsi="Times New Roman" w:cs="Times New Roman"/>
          <w:bCs/>
          <w:sz w:val="28"/>
          <w:szCs w:val="28"/>
        </w:rPr>
      </w:pPr>
      <w:r w:rsidRPr="008503D6">
        <w:rPr>
          <w:rFonts w:ascii="Times New Roman" w:eastAsia="Times New Roman CYR" w:hAnsi="Times New Roman" w:cs="Times New Roman"/>
          <w:bCs/>
          <w:sz w:val="28"/>
          <w:szCs w:val="28"/>
        </w:rPr>
        <w:t xml:space="preserve"> </w:t>
      </w:r>
    </w:p>
    <w:p w:rsidR="003A27AE" w:rsidRPr="008503D6" w:rsidRDefault="003A27AE" w:rsidP="003A27AE">
      <w:pPr>
        <w:spacing w:line="360" w:lineRule="auto"/>
        <w:ind w:left="567" w:right="140"/>
        <w:rPr>
          <w:rFonts w:ascii="Times New Roman" w:hAnsi="Times New Roman" w:cs="Times New Roman"/>
          <w:bCs/>
          <w:sz w:val="28"/>
          <w:szCs w:val="28"/>
        </w:rPr>
      </w:pPr>
    </w:p>
    <w:p w:rsidR="003A27AE" w:rsidRPr="008503D6" w:rsidRDefault="003A27AE" w:rsidP="003A27AE">
      <w:pPr>
        <w:spacing w:line="360" w:lineRule="auto"/>
        <w:ind w:left="567" w:right="140"/>
        <w:rPr>
          <w:rFonts w:ascii="Times New Roman" w:hAnsi="Times New Roman" w:cs="Times New Roman"/>
          <w:bCs/>
          <w:sz w:val="28"/>
          <w:szCs w:val="28"/>
        </w:rPr>
      </w:pPr>
    </w:p>
    <w:p w:rsidR="003A27AE" w:rsidRPr="008503D6" w:rsidRDefault="003A27AE" w:rsidP="003A27AE">
      <w:pPr>
        <w:spacing w:line="360" w:lineRule="auto"/>
        <w:ind w:left="567" w:right="140"/>
        <w:rPr>
          <w:rFonts w:ascii="Times New Roman" w:hAnsi="Times New Roman" w:cs="Times New Roman"/>
          <w:bCs/>
          <w:sz w:val="28"/>
          <w:szCs w:val="28"/>
        </w:rPr>
      </w:pPr>
    </w:p>
    <w:p w:rsidR="003A27AE" w:rsidRPr="008503D6" w:rsidRDefault="003A27AE" w:rsidP="003A27AE">
      <w:pPr>
        <w:spacing w:line="360" w:lineRule="auto"/>
        <w:ind w:left="567" w:right="140"/>
        <w:rPr>
          <w:rFonts w:ascii="Times New Roman" w:hAnsi="Times New Roman" w:cs="Times New Roman"/>
          <w:bCs/>
          <w:sz w:val="28"/>
          <w:szCs w:val="28"/>
        </w:rPr>
      </w:pPr>
    </w:p>
    <w:p w:rsidR="003A27AE" w:rsidRPr="008503D6" w:rsidRDefault="003A27AE" w:rsidP="003A27AE">
      <w:pPr>
        <w:spacing w:line="360" w:lineRule="auto"/>
        <w:ind w:left="567" w:right="140"/>
        <w:rPr>
          <w:rFonts w:ascii="Times New Roman" w:hAnsi="Times New Roman" w:cs="Times New Roman"/>
          <w:bCs/>
          <w:sz w:val="28"/>
          <w:szCs w:val="28"/>
        </w:rPr>
      </w:pPr>
    </w:p>
    <w:p w:rsidR="003A27AE" w:rsidRPr="008503D6" w:rsidRDefault="003A27AE" w:rsidP="003A27AE">
      <w:pPr>
        <w:spacing w:line="360" w:lineRule="auto"/>
        <w:ind w:left="567" w:right="140"/>
        <w:rPr>
          <w:rFonts w:ascii="Times New Roman" w:hAnsi="Times New Roman" w:cs="Times New Roman"/>
          <w:bCs/>
          <w:sz w:val="28"/>
          <w:szCs w:val="28"/>
        </w:rPr>
      </w:pPr>
    </w:p>
    <w:p w:rsidR="003A27AE" w:rsidRPr="008503D6" w:rsidRDefault="003A27AE" w:rsidP="003A27AE">
      <w:pPr>
        <w:spacing w:line="360" w:lineRule="auto"/>
        <w:ind w:right="-326"/>
        <w:rPr>
          <w:rFonts w:ascii="Times New Roman" w:hAnsi="Times New Roman" w:cs="Times New Roman"/>
          <w:sz w:val="28"/>
          <w:szCs w:val="28"/>
        </w:rPr>
      </w:pPr>
    </w:p>
    <w:p w:rsidR="003A27AE" w:rsidRPr="008503D6" w:rsidRDefault="003A27AE" w:rsidP="003A27AE">
      <w:pPr>
        <w:spacing w:line="360" w:lineRule="auto"/>
        <w:ind w:left="-550" w:right="-326"/>
        <w:rPr>
          <w:rFonts w:ascii="Times New Roman" w:hAnsi="Times New Roman" w:cs="Times New Roman"/>
          <w:b/>
          <w:sz w:val="28"/>
          <w:szCs w:val="28"/>
        </w:rPr>
      </w:pPr>
    </w:p>
    <w:p w:rsidR="003A27AE" w:rsidRPr="008503D6" w:rsidRDefault="003A27AE" w:rsidP="003A27AE">
      <w:pPr>
        <w:spacing w:line="100" w:lineRule="atLeast"/>
        <w:ind w:right="-326"/>
        <w:rPr>
          <w:rFonts w:ascii="Times New Roman" w:hAnsi="Times New Roman" w:cs="Times New Roman"/>
          <w:b/>
          <w:sz w:val="28"/>
          <w:szCs w:val="28"/>
        </w:rPr>
      </w:pPr>
    </w:p>
    <w:p w:rsidR="003A27AE" w:rsidRPr="008503D6" w:rsidRDefault="003A27AE" w:rsidP="003A27AE">
      <w:pPr>
        <w:pStyle w:val="18"/>
        <w:spacing w:line="240" w:lineRule="exact"/>
        <w:rPr>
          <w:b/>
          <w:sz w:val="28"/>
          <w:szCs w:val="28"/>
        </w:rPr>
      </w:pPr>
      <w:r w:rsidRPr="008503D6">
        <w:rPr>
          <w:b/>
          <w:sz w:val="28"/>
          <w:szCs w:val="28"/>
        </w:rPr>
        <w:t xml:space="preserve">                        </w:t>
      </w:r>
    </w:p>
    <w:p w:rsidR="003A27AE" w:rsidRPr="008503D6" w:rsidRDefault="003A27AE" w:rsidP="003A27AE">
      <w:pPr>
        <w:pStyle w:val="18"/>
        <w:spacing w:line="240" w:lineRule="exact"/>
        <w:rPr>
          <w:b/>
          <w:sz w:val="28"/>
          <w:szCs w:val="28"/>
        </w:rPr>
      </w:pPr>
    </w:p>
    <w:p w:rsidR="003A27AE" w:rsidRPr="008503D6" w:rsidRDefault="003A27AE" w:rsidP="003A27AE">
      <w:pPr>
        <w:pStyle w:val="18"/>
        <w:spacing w:line="240" w:lineRule="exact"/>
        <w:rPr>
          <w:b/>
          <w:sz w:val="28"/>
          <w:szCs w:val="28"/>
        </w:rPr>
      </w:pPr>
    </w:p>
    <w:p w:rsidR="003A27AE" w:rsidRPr="008503D6" w:rsidRDefault="003A27AE" w:rsidP="003A27AE">
      <w:pPr>
        <w:pStyle w:val="18"/>
        <w:spacing w:line="240" w:lineRule="exact"/>
        <w:rPr>
          <w:b/>
          <w:sz w:val="28"/>
          <w:szCs w:val="28"/>
        </w:rPr>
      </w:pPr>
    </w:p>
    <w:p w:rsidR="003A27AE" w:rsidRPr="008503D6" w:rsidRDefault="003A27AE" w:rsidP="003A27AE">
      <w:pPr>
        <w:tabs>
          <w:tab w:val="left" w:pos="5730"/>
        </w:tabs>
        <w:rPr>
          <w:rFonts w:ascii="Times New Roman" w:hAnsi="Times New Roman" w:cs="Times New Roman"/>
          <w:sz w:val="28"/>
          <w:szCs w:val="28"/>
        </w:rPr>
      </w:pPr>
    </w:p>
    <w:p w:rsidR="003A27AE" w:rsidRPr="008503D6" w:rsidRDefault="003A27AE" w:rsidP="003A27AE">
      <w:pPr>
        <w:rPr>
          <w:rFonts w:ascii="Times New Roman" w:hAnsi="Times New Roman" w:cs="Times New Roman"/>
          <w:sz w:val="28"/>
          <w:szCs w:val="28"/>
        </w:rPr>
      </w:pPr>
    </w:p>
    <w:p w:rsidR="003A27AE" w:rsidRPr="008503D6" w:rsidRDefault="003A27AE" w:rsidP="003A27AE">
      <w:pPr>
        <w:rPr>
          <w:rFonts w:ascii="Times New Roman" w:hAnsi="Times New Roman" w:cs="Times New Roman"/>
          <w:sz w:val="28"/>
          <w:szCs w:val="28"/>
        </w:rPr>
      </w:pPr>
    </w:p>
    <w:p w:rsidR="003A27AE" w:rsidRPr="008503D6" w:rsidRDefault="003A27AE" w:rsidP="003A27AE">
      <w:pPr>
        <w:spacing w:line="360" w:lineRule="auto"/>
        <w:ind w:right="140"/>
        <w:rPr>
          <w:rFonts w:ascii="Times New Roman" w:hAnsi="Times New Roman" w:cs="Times New Roman"/>
          <w:b/>
          <w:sz w:val="28"/>
          <w:szCs w:val="28"/>
        </w:rPr>
      </w:pPr>
    </w:p>
    <w:p w:rsidR="0011149E" w:rsidRPr="008503D6" w:rsidRDefault="0011149E" w:rsidP="0011149E">
      <w:pPr>
        <w:pStyle w:val="2"/>
        <w:rPr>
          <w:rFonts w:ascii="Times New Roman" w:hAnsi="Times New Roman" w:cs="Times New Roman"/>
          <w:szCs w:val="28"/>
        </w:rPr>
      </w:pPr>
      <w:r w:rsidRPr="008503D6">
        <w:rPr>
          <w:rFonts w:ascii="Times New Roman" w:hAnsi="Times New Roman" w:cs="Times New Roman"/>
          <w:b w:val="0"/>
          <w:szCs w:val="28"/>
        </w:rPr>
        <w:t xml:space="preserve">                                                                                          </w:t>
      </w:r>
      <w:r w:rsidR="003A27AE" w:rsidRPr="008503D6">
        <w:rPr>
          <w:rFonts w:ascii="Times New Roman" w:hAnsi="Times New Roman" w:cs="Times New Roman"/>
          <w:szCs w:val="28"/>
        </w:rPr>
        <w:t>( Приложение №</w:t>
      </w:r>
      <w:r w:rsidRPr="008503D6">
        <w:rPr>
          <w:rFonts w:ascii="Times New Roman" w:hAnsi="Times New Roman" w:cs="Times New Roman"/>
          <w:szCs w:val="28"/>
        </w:rPr>
        <w:t>2</w:t>
      </w:r>
      <w:r w:rsidR="008503D6" w:rsidRPr="008503D6">
        <w:rPr>
          <w:rFonts w:ascii="Times New Roman" w:hAnsi="Times New Roman" w:cs="Times New Roman"/>
          <w:szCs w:val="28"/>
        </w:rPr>
        <w:t>)</w:t>
      </w:r>
    </w:p>
    <w:p w:rsidR="0011149E" w:rsidRPr="008503D6" w:rsidRDefault="0011149E" w:rsidP="0011149E">
      <w:pPr>
        <w:pStyle w:val="2"/>
        <w:rPr>
          <w:rFonts w:ascii="Times New Roman" w:hAnsi="Times New Roman" w:cs="Times New Roman"/>
          <w:szCs w:val="28"/>
        </w:rPr>
      </w:pPr>
    </w:p>
    <w:p w:rsidR="0011149E" w:rsidRPr="00F47229" w:rsidRDefault="0011149E" w:rsidP="00F47229">
      <w:pPr>
        <w:pStyle w:val="2"/>
        <w:numPr>
          <w:ilvl w:val="0"/>
          <w:numId w:val="0"/>
        </w:numPr>
        <w:rPr>
          <w:rFonts w:ascii="Times New Roman" w:hAnsi="Times New Roman" w:cs="Times New Roman"/>
          <w:szCs w:val="28"/>
        </w:rPr>
      </w:pPr>
    </w:p>
    <w:p w:rsidR="0011149E" w:rsidRPr="008503D6" w:rsidRDefault="0011149E" w:rsidP="0011149E">
      <w:pPr>
        <w:pStyle w:val="2"/>
        <w:rPr>
          <w:rFonts w:ascii="Times New Roman" w:hAnsi="Times New Roman" w:cs="Times New Roman"/>
          <w:szCs w:val="28"/>
        </w:rPr>
      </w:pPr>
    </w:p>
    <w:p w:rsidR="0011149E" w:rsidRPr="008503D6" w:rsidRDefault="00DD6717" w:rsidP="0011149E">
      <w:pPr>
        <w:pStyle w:val="2"/>
        <w:rPr>
          <w:rFonts w:ascii="Times New Roman" w:hAnsi="Times New Roman" w:cs="Times New Roman"/>
          <w:i w:val="0"/>
          <w:szCs w:val="28"/>
        </w:rPr>
      </w:pPr>
      <w:hyperlink r:id="rId6" w:history="1">
        <w:r w:rsidR="008503D6" w:rsidRPr="008503D6">
          <w:rPr>
            <w:rStyle w:val="af9"/>
            <w:rFonts w:ascii="Times New Roman" w:hAnsi="Times New Roman" w:cs="Times New Roman"/>
            <w:i w:val="0"/>
            <w:color w:val="auto"/>
            <w:szCs w:val="28"/>
          </w:rPr>
          <w:t xml:space="preserve"> </w:t>
        </w:r>
        <w:r w:rsidR="008503D6" w:rsidRPr="008503D6">
          <w:rPr>
            <w:rFonts w:ascii="Times New Roman" w:hAnsi="Times New Roman" w:cs="Times New Roman"/>
            <w:i w:val="0"/>
            <w:szCs w:val="28"/>
          </w:rPr>
          <w:t xml:space="preserve"> </w:t>
        </w:r>
        <w:r w:rsidR="008503D6" w:rsidRPr="008503D6">
          <w:rPr>
            <w:rStyle w:val="af9"/>
            <w:rFonts w:ascii="Times New Roman" w:hAnsi="Times New Roman" w:cs="Times New Roman"/>
            <w:i w:val="0"/>
            <w:color w:val="auto"/>
            <w:szCs w:val="28"/>
          </w:rPr>
          <w:t>ПЛАН РАБОТЫ С РОДИТЕЛЯМИ В ПЕРВОЙ МЛ</w:t>
        </w:r>
        <w:r w:rsidR="00EF046F">
          <w:rPr>
            <w:rStyle w:val="af9"/>
            <w:rFonts w:ascii="Times New Roman" w:hAnsi="Times New Roman" w:cs="Times New Roman"/>
            <w:i w:val="0"/>
            <w:color w:val="auto"/>
            <w:szCs w:val="28"/>
          </w:rPr>
          <w:t>АДШЕЙ ГРУППЕ  НА 2016-2017</w:t>
        </w:r>
        <w:r w:rsidR="0011149E" w:rsidRPr="008503D6">
          <w:rPr>
            <w:rStyle w:val="af9"/>
            <w:rFonts w:ascii="Times New Roman" w:hAnsi="Times New Roman" w:cs="Times New Roman"/>
            <w:i w:val="0"/>
            <w:color w:val="auto"/>
            <w:szCs w:val="28"/>
          </w:rPr>
          <w:t>УЧЕБНЫЙ ГОД</w:t>
        </w:r>
      </w:hyperlink>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r w:rsidRPr="008503D6">
        <w:rPr>
          <w:rStyle w:val="a7"/>
          <w:sz w:val="28"/>
          <w:szCs w:val="28"/>
        </w:rPr>
        <w:t xml:space="preserve">                                                 Воспитатель: </w:t>
      </w:r>
      <w:proofErr w:type="spellStart"/>
      <w:r w:rsidRPr="008503D6">
        <w:rPr>
          <w:rStyle w:val="a7"/>
          <w:sz w:val="28"/>
          <w:szCs w:val="28"/>
        </w:rPr>
        <w:t>Волковская</w:t>
      </w:r>
      <w:proofErr w:type="spellEnd"/>
      <w:r w:rsidRPr="008503D6">
        <w:rPr>
          <w:rStyle w:val="a7"/>
          <w:sz w:val="28"/>
          <w:szCs w:val="28"/>
        </w:rPr>
        <w:t xml:space="preserve"> В.В.</w:t>
      </w:r>
    </w:p>
    <w:p w:rsidR="008503D6" w:rsidRDefault="008503D6" w:rsidP="0011149E">
      <w:pPr>
        <w:pStyle w:val="af6"/>
        <w:rPr>
          <w:rStyle w:val="a7"/>
          <w:sz w:val="28"/>
          <w:szCs w:val="28"/>
        </w:rPr>
      </w:pPr>
    </w:p>
    <w:p w:rsidR="00F47229" w:rsidRPr="008503D6" w:rsidRDefault="00F47229" w:rsidP="0011149E">
      <w:pPr>
        <w:pStyle w:val="af6"/>
        <w:rPr>
          <w:rStyle w:val="a7"/>
          <w:sz w:val="28"/>
          <w:szCs w:val="28"/>
        </w:rPr>
      </w:pPr>
    </w:p>
    <w:p w:rsidR="008503D6" w:rsidRPr="008503D6" w:rsidRDefault="008503D6" w:rsidP="0011149E">
      <w:pPr>
        <w:pStyle w:val="af6"/>
        <w:rPr>
          <w:rStyle w:val="a7"/>
          <w:sz w:val="28"/>
          <w:szCs w:val="28"/>
        </w:rPr>
      </w:pPr>
    </w:p>
    <w:p w:rsidR="00F47229" w:rsidRDefault="00F47229" w:rsidP="0011149E">
      <w:pPr>
        <w:pStyle w:val="af6"/>
        <w:rPr>
          <w:rStyle w:val="a7"/>
          <w:sz w:val="28"/>
          <w:szCs w:val="28"/>
        </w:rPr>
      </w:pPr>
    </w:p>
    <w:p w:rsidR="0011149E" w:rsidRPr="008503D6" w:rsidRDefault="0011149E" w:rsidP="0011149E">
      <w:pPr>
        <w:pStyle w:val="af6"/>
        <w:rPr>
          <w:sz w:val="28"/>
          <w:szCs w:val="28"/>
        </w:rPr>
      </w:pPr>
      <w:r w:rsidRPr="008503D6">
        <w:rPr>
          <w:rStyle w:val="a7"/>
          <w:sz w:val="28"/>
          <w:szCs w:val="28"/>
        </w:rPr>
        <w:lastRenderedPageBreak/>
        <w:t>Сентябрь</w:t>
      </w:r>
    </w:p>
    <w:p w:rsidR="0011149E" w:rsidRPr="008503D6" w:rsidRDefault="0011149E" w:rsidP="0011149E">
      <w:pPr>
        <w:numPr>
          <w:ilvl w:val="0"/>
          <w:numId w:val="12"/>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Родительское собрание:</w:t>
      </w:r>
      <w:r w:rsidRPr="008503D6">
        <w:rPr>
          <w:rFonts w:ascii="Times New Roman" w:hAnsi="Times New Roman" w:cs="Times New Roman"/>
          <w:sz w:val="28"/>
          <w:szCs w:val="28"/>
        </w:rPr>
        <w:t xml:space="preserve"> «Адаптация ребёнка к условиям детского сада.</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познакомить родителей с особенностями протекания адаптации детей в группе, программой, задачами развития и воспитания на год. Выборы родительского комитета.</w:t>
      </w:r>
    </w:p>
    <w:p w:rsidR="0011149E" w:rsidRPr="008503D6" w:rsidRDefault="0011149E" w:rsidP="0011149E">
      <w:pPr>
        <w:numPr>
          <w:ilvl w:val="0"/>
          <w:numId w:val="13"/>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Наглядная информация</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Режим дня»</w:t>
      </w:r>
      <w:r w:rsidRPr="008503D6">
        <w:rPr>
          <w:rFonts w:ascii="Times New Roman" w:hAnsi="Times New Roman" w:cs="Times New Roman"/>
          <w:sz w:val="28"/>
          <w:szCs w:val="28"/>
        </w:rPr>
        <w:t>, </w:t>
      </w:r>
      <w:r w:rsidRPr="008503D6">
        <w:rPr>
          <w:rStyle w:val="afa"/>
          <w:rFonts w:ascii="Times New Roman" w:hAnsi="Times New Roman" w:cs="Times New Roman"/>
          <w:sz w:val="28"/>
          <w:szCs w:val="28"/>
        </w:rPr>
        <w:t>«Организованная образовательная деятельность»</w:t>
      </w:r>
      <w:r w:rsidRPr="008503D6">
        <w:rPr>
          <w:rFonts w:ascii="Times New Roman" w:hAnsi="Times New Roman" w:cs="Times New Roman"/>
          <w:sz w:val="28"/>
          <w:szCs w:val="28"/>
        </w:rPr>
        <w:t>,</w:t>
      </w:r>
      <w:r w:rsidRPr="008503D6">
        <w:rPr>
          <w:rStyle w:val="afa"/>
          <w:rFonts w:ascii="Times New Roman" w:hAnsi="Times New Roman" w:cs="Times New Roman"/>
          <w:sz w:val="28"/>
          <w:szCs w:val="28"/>
        </w:rPr>
        <w:t xml:space="preserve"> «Памятка родителям»</w:t>
      </w:r>
      <w:r w:rsidRPr="008503D6">
        <w:rPr>
          <w:rFonts w:ascii="Times New Roman" w:hAnsi="Times New Roman" w:cs="Times New Roman"/>
          <w:sz w:val="28"/>
          <w:szCs w:val="28"/>
        </w:rPr>
        <w:t>, </w:t>
      </w:r>
      <w:r w:rsidRPr="008503D6">
        <w:rPr>
          <w:rStyle w:val="afa"/>
          <w:rFonts w:ascii="Times New Roman" w:hAnsi="Times New Roman" w:cs="Times New Roman"/>
          <w:sz w:val="28"/>
          <w:szCs w:val="28"/>
        </w:rPr>
        <w:t>«Учите и читайте вместе с нами»</w:t>
      </w:r>
      <w:r w:rsidRPr="008503D6">
        <w:rPr>
          <w:rFonts w:ascii="Times New Roman" w:hAnsi="Times New Roman" w:cs="Times New Roman"/>
          <w:sz w:val="28"/>
          <w:szCs w:val="28"/>
        </w:rPr>
        <w:t>, </w:t>
      </w:r>
      <w:r w:rsidRPr="008503D6">
        <w:rPr>
          <w:rStyle w:val="afa"/>
          <w:rFonts w:ascii="Times New Roman" w:hAnsi="Times New Roman" w:cs="Times New Roman"/>
          <w:sz w:val="28"/>
          <w:szCs w:val="28"/>
        </w:rPr>
        <w:t>«Меры профилактики заболеваемости в детском саду», «Поздравляем»,</w:t>
      </w:r>
      <w:r w:rsidRPr="008503D6">
        <w:rPr>
          <w:rFonts w:ascii="Times New Roman" w:hAnsi="Times New Roman" w:cs="Times New Roman"/>
          <w:sz w:val="28"/>
          <w:szCs w:val="28"/>
        </w:rPr>
        <w:t> </w:t>
      </w:r>
      <w:r w:rsidRPr="008503D6">
        <w:rPr>
          <w:rStyle w:val="afa"/>
          <w:rFonts w:ascii="Times New Roman" w:hAnsi="Times New Roman" w:cs="Times New Roman"/>
          <w:sz w:val="28"/>
          <w:szCs w:val="28"/>
        </w:rPr>
        <w:t>«Объявления!»</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нацелить, приобщить родителей к активной, совместной работе в новом учебном году.</w:t>
      </w:r>
    </w:p>
    <w:p w:rsidR="0011149E" w:rsidRPr="008503D6" w:rsidRDefault="0011149E" w:rsidP="0011149E">
      <w:pPr>
        <w:numPr>
          <w:ilvl w:val="0"/>
          <w:numId w:val="14"/>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Совместная подготовка к учебному году:</w:t>
      </w:r>
      <w:r w:rsidRPr="008503D6">
        <w:rPr>
          <w:rFonts w:ascii="Times New Roman" w:hAnsi="Times New Roman" w:cs="Times New Roman"/>
          <w:sz w:val="28"/>
          <w:szCs w:val="28"/>
        </w:rPr>
        <w:t xml:space="preserve"> </w:t>
      </w:r>
      <w:r w:rsidRPr="008503D6">
        <w:rPr>
          <w:rStyle w:val="afa"/>
          <w:rFonts w:ascii="Times New Roman" w:hAnsi="Times New Roman" w:cs="Times New Roman"/>
          <w:sz w:val="28"/>
          <w:szCs w:val="28"/>
        </w:rPr>
        <w:t>беседы по подготовке к учебному году, обновление группового инвентаря, участка.</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вовлечь родителей в жизнь группы.</w:t>
      </w:r>
    </w:p>
    <w:p w:rsidR="0011149E" w:rsidRPr="008503D6" w:rsidRDefault="0011149E" w:rsidP="0011149E">
      <w:pPr>
        <w:numPr>
          <w:ilvl w:val="0"/>
          <w:numId w:val="15"/>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4. Консультация:</w:t>
      </w:r>
      <w:r w:rsidRPr="008503D6">
        <w:rPr>
          <w:rStyle w:val="afa"/>
          <w:rFonts w:ascii="Times New Roman" w:hAnsi="Times New Roman" w:cs="Times New Roman"/>
          <w:sz w:val="28"/>
          <w:szCs w:val="28"/>
        </w:rPr>
        <w:t xml:space="preserve"> «Первый раз в детский сад»</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нацелить родителей к активной совместной работе по проведению адаптации детей к детскому саду, воспитателю.</w:t>
      </w:r>
    </w:p>
    <w:p w:rsidR="0011149E" w:rsidRPr="008503D6" w:rsidRDefault="0011149E" w:rsidP="0011149E">
      <w:pPr>
        <w:numPr>
          <w:ilvl w:val="0"/>
          <w:numId w:val="16"/>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Индивидуальные беседы</w:t>
      </w:r>
      <w:r w:rsidRPr="008503D6">
        <w:rPr>
          <w:rFonts w:ascii="Times New Roman" w:hAnsi="Times New Roman" w:cs="Times New Roman"/>
          <w:sz w:val="28"/>
          <w:szCs w:val="28"/>
        </w:rPr>
        <w:t xml:space="preserve"> с </w:t>
      </w:r>
      <w:proofErr w:type="spellStart"/>
      <w:r w:rsidRPr="008503D6">
        <w:rPr>
          <w:rFonts w:ascii="Times New Roman" w:hAnsi="Times New Roman" w:cs="Times New Roman"/>
          <w:sz w:val="28"/>
          <w:szCs w:val="28"/>
        </w:rPr>
        <w:t>родителямивновь</w:t>
      </w:r>
      <w:proofErr w:type="spellEnd"/>
      <w:r w:rsidRPr="008503D6">
        <w:rPr>
          <w:rFonts w:ascii="Times New Roman" w:hAnsi="Times New Roman" w:cs="Times New Roman"/>
          <w:sz w:val="28"/>
          <w:szCs w:val="28"/>
        </w:rPr>
        <w:t xml:space="preserve"> поступающих детей: знакомство </w:t>
      </w:r>
      <w:proofErr w:type="spellStart"/>
      <w:r w:rsidRPr="008503D6">
        <w:rPr>
          <w:rFonts w:ascii="Times New Roman" w:hAnsi="Times New Roman" w:cs="Times New Roman"/>
          <w:sz w:val="28"/>
          <w:szCs w:val="28"/>
        </w:rPr>
        <w:t>родителейс</w:t>
      </w:r>
      <w:proofErr w:type="spellEnd"/>
      <w:r w:rsidRPr="008503D6">
        <w:rPr>
          <w:rFonts w:ascii="Times New Roman" w:hAnsi="Times New Roman" w:cs="Times New Roman"/>
          <w:sz w:val="28"/>
          <w:szCs w:val="28"/>
        </w:rPr>
        <w:t xml:space="preserve"> основными документами дошкольного блока, получение первоначальных сведений о семье.</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заключение родительских договоров, оформление «Сведения о родителях».</w:t>
      </w:r>
    </w:p>
    <w:p w:rsidR="0011149E" w:rsidRPr="008503D6" w:rsidRDefault="0011149E" w:rsidP="0011149E">
      <w:pPr>
        <w:pStyle w:val="af6"/>
        <w:rPr>
          <w:sz w:val="28"/>
          <w:szCs w:val="28"/>
        </w:rPr>
      </w:pPr>
      <w:r w:rsidRPr="008503D6">
        <w:rPr>
          <w:rStyle w:val="a7"/>
          <w:sz w:val="28"/>
          <w:szCs w:val="28"/>
        </w:rPr>
        <w:t>Октябрь</w:t>
      </w:r>
    </w:p>
    <w:p w:rsidR="0011149E" w:rsidRPr="008503D6" w:rsidRDefault="0011149E" w:rsidP="0011149E">
      <w:pPr>
        <w:numPr>
          <w:ilvl w:val="0"/>
          <w:numId w:val="17"/>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Консультации:</w:t>
      </w:r>
      <w:r w:rsidRPr="008503D6">
        <w:rPr>
          <w:rStyle w:val="afa"/>
          <w:rFonts w:ascii="Times New Roman" w:hAnsi="Times New Roman" w:cs="Times New Roman"/>
          <w:sz w:val="28"/>
          <w:szCs w:val="28"/>
        </w:rPr>
        <w:t xml:space="preserve"> «Привычки»</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нацелить родителей на совместную работу по устранению </w:t>
      </w:r>
      <w:r w:rsidRPr="008503D6">
        <w:rPr>
          <w:rStyle w:val="afa"/>
          <w:sz w:val="28"/>
          <w:szCs w:val="28"/>
        </w:rPr>
        <w:t>«вредных привычек»</w:t>
      </w:r>
      <w:r w:rsidRPr="008503D6">
        <w:rPr>
          <w:sz w:val="28"/>
          <w:szCs w:val="28"/>
        </w:rPr>
        <w:t>.</w:t>
      </w:r>
    </w:p>
    <w:p w:rsidR="0011149E" w:rsidRDefault="0011149E" w:rsidP="0011149E">
      <w:pPr>
        <w:pStyle w:val="af6"/>
        <w:rPr>
          <w:sz w:val="28"/>
          <w:szCs w:val="28"/>
        </w:rPr>
      </w:pPr>
      <w:r w:rsidRPr="008503D6">
        <w:rPr>
          <w:rStyle w:val="a7"/>
          <w:sz w:val="28"/>
          <w:szCs w:val="28"/>
          <w:u w:val="single"/>
        </w:rPr>
        <w:t>2.Консультация:</w:t>
      </w:r>
      <w:r w:rsidRPr="008503D6">
        <w:rPr>
          <w:sz w:val="28"/>
          <w:szCs w:val="28"/>
        </w:rPr>
        <w:t xml:space="preserve"> «Как приучить 2-3 летнего ребенка убирать за собой игрушки»</w:t>
      </w:r>
    </w:p>
    <w:p w:rsidR="00F44795" w:rsidRPr="008503D6" w:rsidRDefault="00F44795" w:rsidP="0011149E">
      <w:pPr>
        <w:pStyle w:val="af6"/>
        <w:rPr>
          <w:sz w:val="28"/>
          <w:szCs w:val="28"/>
        </w:rPr>
      </w:pPr>
      <w:r w:rsidRPr="00F44795">
        <w:rPr>
          <w:b/>
          <w:sz w:val="28"/>
          <w:szCs w:val="28"/>
        </w:rPr>
        <w:t>3.Моя семья. Мой дом.</w:t>
      </w:r>
      <w:r>
        <w:rPr>
          <w:sz w:val="28"/>
          <w:szCs w:val="28"/>
        </w:rPr>
        <w:t xml:space="preserve"> Оформление стенда совместно с родителями.</w:t>
      </w:r>
    </w:p>
    <w:p w:rsidR="0011149E" w:rsidRPr="008503D6" w:rsidRDefault="0011149E" w:rsidP="0011149E">
      <w:pPr>
        <w:pStyle w:val="af6"/>
        <w:rPr>
          <w:sz w:val="28"/>
          <w:szCs w:val="28"/>
        </w:rPr>
      </w:pPr>
      <w:r w:rsidRPr="008503D6">
        <w:rPr>
          <w:rStyle w:val="a7"/>
          <w:sz w:val="28"/>
          <w:szCs w:val="28"/>
        </w:rPr>
        <w:t>Ноябрь</w:t>
      </w:r>
    </w:p>
    <w:p w:rsidR="0011149E" w:rsidRPr="008503D6" w:rsidRDefault="0011149E" w:rsidP="0011149E">
      <w:pPr>
        <w:numPr>
          <w:ilvl w:val="0"/>
          <w:numId w:val="18"/>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lastRenderedPageBreak/>
        <w:t>Выставка портретов</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Мамочка любимая»</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привлечь родителей к совместной изобразительной деятельности дома, активизация творчества родителей и детей.</w:t>
      </w:r>
    </w:p>
    <w:p w:rsidR="0011149E" w:rsidRPr="008503D6" w:rsidRDefault="0011149E" w:rsidP="0011149E">
      <w:pPr>
        <w:pStyle w:val="af6"/>
        <w:rPr>
          <w:sz w:val="28"/>
          <w:szCs w:val="28"/>
        </w:rPr>
      </w:pPr>
      <w:r w:rsidRPr="008503D6">
        <w:rPr>
          <w:rStyle w:val="afa"/>
          <w:b/>
          <w:bCs/>
          <w:sz w:val="28"/>
          <w:szCs w:val="28"/>
          <w:u w:val="single"/>
        </w:rPr>
        <w:t>2.Памятка:</w:t>
      </w:r>
      <w:r w:rsidRPr="008503D6">
        <w:rPr>
          <w:sz w:val="28"/>
          <w:szCs w:val="28"/>
        </w:rPr>
        <w:t xml:space="preserve"> </w:t>
      </w:r>
      <w:r w:rsidRPr="008503D6">
        <w:rPr>
          <w:rStyle w:val="afa"/>
          <w:sz w:val="28"/>
          <w:szCs w:val="28"/>
        </w:rPr>
        <w:t>«Одежда ребёнка для прогулок»</w:t>
      </w:r>
      <w:r w:rsidRPr="008503D6">
        <w:rPr>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xml:space="preserve"> дать рекомендации по правильному одеванию детей по погоде.</w:t>
      </w:r>
    </w:p>
    <w:p w:rsidR="0011149E" w:rsidRPr="008503D6" w:rsidRDefault="0011149E" w:rsidP="0011149E">
      <w:pPr>
        <w:numPr>
          <w:ilvl w:val="0"/>
          <w:numId w:val="19"/>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Консультация</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Воспитание культурно – гигиенических навыков»</w:t>
      </w:r>
      <w:r w:rsidRPr="008503D6">
        <w:rPr>
          <w:rFonts w:ascii="Times New Roman" w:hAnsi="Times New Roman" w:cs="Times New Roman"/>
          <w:sz w:val="28"/>
          <w:szCs w:val="28"/>
        </w:rPr>
        <w:t>. </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настроить родителей на совместную работу по привитию детям культурно – гигиенических навыков.</w:t>
      </w:r>
    </w:p>
    <w:p w:rsidR="0011149E" w:rsidRPr="008503D6" w:rsidRDefault="0011149E" w:rsidP="0011149E">
      <w:pPr>
        <w:pStyle w:val="af6"/>
        <w:rPr>
          <w:sz w:val="28"/>
          <w:szCs w:val="28"/>
        </w:rPr>
      </w:pPr>
      <w:r w:rsidRPr="008503D6">
        <w:rPr>
          <w:rStyle w:val="a7"/>
          <w:sz w:val="28"/>
          <w:szCs w:val="28"/>
        </w:rPr>
        <w:t>Декабрь</w:t>
      </w:r>
    </w:p>
    <w:p w:rsidR="0011149E" w:rsidRPr="008503D6" w:rsidRDefault="0011149E" w:rsidP="0011149E">
      <w:pPr>
        <w:numPr>
          <w:ilvl w:val="0"/>
          <w:numId w:val="20"/>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 xml:space="preserve">Консультация </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Как готовиться к празднику «Новый год»</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показать родителям важность работы по развитию мелкой моторики; обозначить взаимосвязь мелкой моторики рук и речи детей. Научить родителей играм и упражнениям по развитию мелкой моторики.</w:t>
      </w:r>
    </w:p>
    <w:p w:rsidR="0011149E" w:rsidRPr="008503D6" w:rsidRDefault="0011149E" w:rsidP="0011149E">
      <w:pPr>
        <w:numPr>
          <w:ilvl w:val="0"/>
          <w:numId w:val="21"/>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Выставка поделок</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Мастерская Деда Мороза»</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развитие творческого взаимодействия родителей и детей.</w:t>
      </w:r>
    </w:p>
    <w:p w:rsidR="0011149E" w:rsidRPr="008503D6" w:rsidRDefault="0011149E" w:rsidP="0011149E">
      <w:pPr>
        <w:numPr>
          <w:ilvl w:val="0"/>
          <w:numId w:val="22"/>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Папка- передвижка</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Прогулка с детьми в зимний период»</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дать родителям практические советы по проведению наблюдений в зимнее время года.</w:t>
      </w:r>
    </w:p>
    <w:p w:rsidR="0011149E" w:rsidRPr="008503D6" w:rsidRDefault="0011149E" w:rsidP="0011149E">
      <w:pPr>
        <w:pStyle w:val="af6"/>
        <w:rPr>
          <w:sz w:val="28"/>
          <w:szCs w:val="28"/>
        </w:rPr>
      </w:pPr>
      <w:r w:rsidRPr="008503D6">
        <w:rPr>
          <w:rStyle w:val="afa"/>
          <w:b/>
          <w:bCs/>
          <w:sz w:val="28"/>
          <w:szCs w:val="28"/>
          <w:u w:val="single"/>
        </w:rPr>
        <w:t xml:space="preserve">4.Новогодний утренник: </w:t>
      </w:r>
      <w:r w:rsidRPr="008503D6">
        <w:rPr>
          <w:rStyle w:val="afa"/>
          <w:sz w:val="28"/>
          <w:szCs w:val="28"/>
        </w:rPr>
        <w:t>«Праздник к нам приходит».</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xml:space="preserve"> получить  положительные эмоции от праздника.</w:t>
      </w:r>
    </w:p>
    <w:p w:rsidR="0011149E" w:rsidRPr="008503D6" w:rsidRDefault="0011149E" w:rsidP="0011149E">
      <w:pPr>
        <w:pStyle w:val="af6"/>
        <w:rPr>
          <w:rStyle w:val="a7"/>
          <w:sz w:val="28"/>
          <w:szCs w:val="28"/>
        </w:rPr>
      </w:pPr>
      <w:r w:rsidRPr="008503D6">
        <w:rPr>
          <w:rStyle w:val="a7"/>
          <w:sz w:val="28"/>
          <w:szCs w:val="28"/>
        </w:rPr>
        <w:t>Январь</w:t>
      </w:r>
    </w:p>
    <w:p w:rsidR="0011149E" w:rsidRPr="008503D6" w:rsidRDefault="0011149E" w:rsidP="0011149E">
      <w:pPr>
        <w:pStyle w:val="af6"/>
        <w:rPr>
          <w:sz w:val="28"/>
          <w:szCs w:val="28"/>
        </w:rPr>
      </w:pPr>
      <w:r w:rsidRPr="008503D6">
        <w:rPr>
          <w:b/>
          <w:sz w:val="28"/>
          <w:szCs w:val="28"/>
        </w:rPr>
        <w:t>Родительское собрание</w:t>
      </w:r>
      <w:r w:rsidRPr="008503D6">
        <w:rPr>
          <w:sz w:val="28"/>
          <w:szCs w:val="28"/>
        </w:rPr>
        <w:t>: «Нравственное  воспитание в семье»</w:t>
      </w:r>
    </w:p>
    <w:p w:rsidR="0011149E" w:rsidRPr="008503D6" w:rsidRDefault="0011149E" w:rsidP="0011149E">
      <w:pPr>
        <w:pStyle w:val="af6"/>
        <w:rPr>
          <w:sz w:val="28"/>
          <w:szCs w:val="28"/>
        </w:rPr>
      </w:pPr>
      <w:r w:rsidRPr="008503D6">
        <w:rPr>
          <w:rStyle w:val="afa"/>
          <w:b/>
          <w:bCs/>
          <w:sz w:val="28"/>
          <w:szCs w:val="28"/>
          <w:u w:val="single"/>
        </w:rPr>
        <w:t xml:space="preserve">1.Беседа: </w:t>
      </w:r>
      <w:r w:rsidRPr="008503D6">
        <w:rPr>
          <w:sz w:val="28"/>
          <w:szCs w:val="28"/>
        </w:rPr>
        <w:t xml:space="preserve"> «Стихи и </w:t>
      </w:r>
      <w:proofErr w:type="spellStart"/>
      <w:r w:rsidRPr="008503D6">
        <w:rPr>
          <w:sz w:val="28"/>
          <w:szCs w:val="28"/>
        </w:rPr>
        <w:t>потешки</w:t>
      </w:r>
      <w:proofErr w:type="spellEnd"/>
      <w:r w:rsidRPr="008503D6">
        <w:rPr>
          <w:sz w:val="28"/>
          <w:szCs w:val="28"/>
        </w:rPr>
        <w:t xml:space="preserve"> для развития мелкой моторики».</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помочь родителям в правильном подборе материала.</w:t>
      </w:r>
    </w:p>
    <w:p w:rsidR="0011149E" w:rsidRPr="008503D6" w:rsidRDefault="0011149E" w:rsidP="0011149E">
      <w:pPr>
        <w:pStyle w:val="af6"/>
        <w:rPr>
          <w:sz w:val="28"/>
          <w:szCs w:val="28"/>
        </w:rPr>
      </w:pPr>
      <w:r w:rsidRPr="008503D6">
        <w:rPr>
          <w:rStyle w:val="afa"/>
          <w:b/>
          <w:bCs/>
          <w:sz w:val="28"/>
          <w:szCs w:val="28"/>
          <w:u w:val="single"/>
        </w:rPr>
        <w:t>2Консультация</w:t>
      </w:r>
      <w:proofErr w:type="gramStart"/>
      <w:r w:rsidRPr="008503D6">
        <w:rPr>
          <w:rStyle w:val="afa"/>
          <w:b/>
          <w:bCs/>
          <w:sz w:val="28"/>
          <w:szCs w:val="28"/>
          <w:u w:val="single"/>
        </w:rPr>
        <w:t xml:space="preserve"> :</w:t>
      </w:r>
      <w:proofErr w:type="gramEnd"/>
      <w:r w:rsidRPr="008503D6">
        <w:rPr>
          <w:rStyle w:val="afa"/>
          <w:sz w:val="28"/>
          <w:szCs w:val="28"/>
        </w:rPr>
        <w:t xml:space="preserve"> «Начинаем утро с зарядки».</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довести до родителей важность утренней гимнастики и необходимость не опаздывать на зарядку.</w:t>
      </w:r>
    </w:p>
    <w:p w:rsidR="0011149E" w:rsidRPr="008503D6" w:rsidRDefault="0011149E" w:rsidP="0011149E">
      <w:pPr>
        <w:pStyle w:val="af6"/>
        <w:rPr>
          <w:sz w:val="28"/>
          <w:szCs w:val="28"/>
        </w:rPr>
      </w:pPr>
      <w:r w:rsidRPr="008503D6">
        <w:rPr>
          <w:rStyle w:val="a7"/>
          <w:sz w:val="28"/>
          <w:szCs w:val="28"/>
        </w:rPr>
        <w:lastRenderedPageBreak/>
        <w:t>Февраль</w:t>
      </w:r>
    </w:p>
    <w:p w:rsidR="0011149E" w:rsidRPr="008503D6" w:rsidRDefault="0011149E" w:rsidP="0011149E">
      <w:pPr>
        <w:numPr>
          <w:ilvl w:val="0"/>
          <w:numId w:val="23"/>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Консультация</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Как провести выходной день с детьми»</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повышение педагогической культуры родителей.</w:t>
      </w:r>
    </w:p>
    <w:p w:rsidR="0011149E" w:rsidRPr="008503D6" w:rsidRDefault="0011149E" w:rsidP="0011149E">
      <w:pPr>
        <w:numPr>
          <w:ilvl w:val="0"/>
          <w:numId w:val="24"/>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Выпуск стенгазеты с фотографиями</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Мой папа самый лучший»</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развитие творческого взаимодействия родителей и детей.</w:t>
      </w: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r w:rsidRPr="008503D6">
        <w:rPr>
          <w:rStyle w:val="a7"/>
          <w:sz w:val="28"/>
          <w:szCs w:val="28"/>
        </w:rPr>
        <w:t>Март</w:t>
      </w:r>
    </w:p>
    <w:p w:rsidR="0011149E" w:rsidRPr="008503D6" w:rsidRDefault="0011149E" w:rsidP="0011149E">
      <w:pPr>
        <w:pStyle w:val="af6"/>
        <w:rPr>
          <w:sz w:val="28"/>
          <w:szCs w:val="28"/>
        </w:rPr>
      </w:pPr>
      <w:r w:rsidRPr="008503D6">
        <w:rPr>
          <w:rStyle w:val="a7"/>
          <w:sz w:val="28"/>
          <w:szCs w:val="28"/>
        </w:rPr>
        <w:t>Родительское собрание: «Нам традиции семейные важны»</w:t>
      </w:r>
    </w:p>
    <w:p w:rsidR="0011149E" w:rsidRPr="008503D6" w:rsidRDefault="0011149E" w:rsidP="0011149E">
      <w:pPr>
        <w:numPr>
          <w:ilvl w:val="0"/>
          <w:numId w:val="25"/>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Консультации</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Какие сказки читать детям»</w:t>
      </w:r>
      <w:r w:rsidRPr="008503D6">
        <w:rPr>
          <w:rFonts w:ascii="Times New Roman" w:hAnsi="Times New Roman" w:cs="Times New Roman"/>
          <w:sz w:val="28"/>
          <w:szCs w:val="28"/>
        </w:rPr>
        <w:t>, </w:t>
      </w:r>
      <w:r w:rsidRPr="008503D6">
        <w:rPr>
          <w:rStyle w:val="afa"/>
          <w:rFonts w:ascii="Times New Roman" w:hAnsi="Times New Roman" w:cs="Times New Roman"/>
          <w:sz w:val="28"/>
          <w:szCs w:val="28"/>
        </w:rPr>
        <w:t>«Как правильно общаться с детьми»</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обращать внимание родителей на возможности интеллектуального развития ребёнка в семье и детском саду. Побуждать к чтению дома художественной литературы.</w:t>
      </w:r>
    </w:p>
    <w:p w:rsidR="0011149E" w:rsidRPr="008503D6" w:rsidRDefault="0011149E" w:rsidP="0011149E">
      <w:pPr>
        <w:numPr>
          <w:ilvl w:val="0"/>
          <w:numId w:val="26"/>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 xml:space="preserve">Выставка поделок: </w:t>
      </w:r>
      <w:r w:rsidRPr="008503D6">
        <w:rPr>
          <w:rStyle w:val="afa"/>
          <w:rFonts w:ascii="Times New Roman" w:hAnsi="Times New Roman" w:cs="Times New Roman"/>
          <w:sz w:val="28"/>
          <w:szCs w:val="28"/>
        </w:rPr>
        <w:t>«</w:t>
      </w:r>
      <w:proofErr w:type="spellStart"/>
      <w:r w:rsidRPr="008503D6">
        <w:rPr>
          <w:rStyle w:val="afa"/>
          <w:rFonts w:ascii="Times New Roman" w:hAnsi="Times New Roman" w:cs="Times New Roman"/>
          <w:sz w:val="28"/>
          <w:szCs w:val="28"/>
        </w:rPr>
        <w:t>Фоторамочка</w:t>
      </w:r>
      <w:proofErr w:type="spellEnd"/>
      <w:r w:rsidRPr="008503D6">
        <w:rPr>
          <w:rStyle w:val="afa"/>
          <w:rFonts w:ascii="Times New Roman" w:hAnsi="Times New Roman" w:cs="Times New Roman"/>
          <w:sz w:val="28"/>
          <w:szCs w:val="28"/>
        </w:rPr>
        <w:t xml:space="preserve"> для портрета мамочки»</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развитие творческого взаимодействия родителей и детей.</w:t>
      </w:r>
    </w:p>
    <w:p w:rsidR="0011149E" w:rsidRPr="008503D6" w:rsidRDefault="0011149E" w:rsidP="0011149E">
      <w:pPr>
        <w:numPr>
          <w:ilvl w:val="0"/>
          <w:numId w:val="27"/>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Праздник:</w:t>
      </w:r>
      <w:r w:rsidRPr="008503D6">
        <w:rPr>
          <w:rStyle w:val="afa"/>
          <w:rFonts w:ascii="Times New Roman" w:hAnsi="Times New Roman" w:cs="Times New Roman"/>
          <w:sz w:val="28"/>
          <w:szCs w:val="28"/>
        </w:rPr>
        <w:t>«8 Марта – мамин праздник»</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получить эмоции от праздника.</w:t>
      </w:r>
    </w:p>
    <w:p w:rsidR="0011149E" w:rsidRPr="008503D6" w:rsidRDefault="0011149E" w:rsidP="0011149E">
      <w:pPr>
        <w:numPr>
          <w:ilvl w:val="0"/>
          <w:numId w:val="28"/>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Папка – передвижка</w:t>
      </w:r>
      <w:proofErr w:type="gramStart"/>
      <w:r w:rsidRPr="008503D6">
        <w:rPr>
          <w:rStyle w:val="afa"/>
          <w:rFonts w:ascii="Times New Roman" w:hAnsi="Times New Roman" w:cs="Times New Roman"/>
          <w:b/>
          <w:bCs/>
          <w:sz w:val="28"/>
          <w:szCs w:val="28"/>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Этикет для малышей»</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привлечение внимания родителей к вопросам воспитания культуры поведения. Реализация в детском саду и дома единых методов воспитания.</w:t>
      </w:r>
    </w:p>
    <w:p w:rsidR="0011149E" w:rsidRPr="008503D6" w:rsidRDefault="0011149E" w:rsidP="0011149E">
      <w:pPr>
        <w:numPr>
          <w:ilvl w:val="0"/>
          <w:numId w:val="29"/>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Рекомендация</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Ребёнок на прогулке весной»</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дать родителям практические советы по проведению наблюдений с детьми в весенний период.</w:t>
      </w:r>
    </w:p>
    <w:p w:rsidR="0011149E" w:rsidRPr="008503D6" w:rsidRDefault="0011149E" w:rsidP="0011149E">
      <w:pPr>
        <w:pStyle w:val="af6"/>
        <w:rPr>
          <w:sz w:val="28"/>
          <w:szCs w:val="28"/>
        </w:rPr>
      </w:pPr>
      <w:r w:rsidRPr="008503D6">
        <w:rPr>
          <w:sz w:val="28"/>
          <w:szCs w:val="28"/>
        </w:rPr>
        <w:t> </w:t>
      </w:r>
      <w:r w:rsidRPr="008503D6">
        <w:rPr>
          <w:rStyle w:val="a7"/>
          <w:sz w:val="28"/>
          <w:szCs w:val="28"/>
        </w:rPr>
        <w:t>Апрель</w:t>
      </w:r>
    </w:p>
    <w:p w:rsidR="0011149E" w:rsidRPr="008503D6" w:rsidRDefault="0011149E" w:rsidP="0011149E">
      <w:pPr>
        <w:numPr>
          <w:ilvl w:val="0"/>
          <w:numId w:val="30"/>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Консультация:</w:t>
      </w:r>
      <w:r w:rsidRPr="008503D6">
        <w:rPr>
          <w:rFonts w:ascii="Times New Roman" w:hAnsi="Times New Roman" w:cs="Times New Roman"/>
          <w:sz w:val="28"/>
          <w:szCs w:val="28"/>
        </w:rPr>
        <w:t xml:space="preserve">  </w:t>
      </w:r>
      <w:r w:rsidRPr="008503D6">
        <w:rPr>
          <w:rStyle w:val="afa"/>
          <w:rFonts w:ascii="Times New Roman" w:hAnsi="Times New Roman" w:cs="Times New Roman"/>
          <w:sz w:val="28"/>
          <w:szCs w:val="28"/>
        </w:rPr>
        <w:t>«Осторожно, весна!»</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xml:space="preserve">: </w:t>
      </w:r>
      <w:r w:rsidRPr="008503D6">
        <w:rPr>
          <w:rStyle w:val="a7"/>
          <w:sz w:val="28"/>
          <w:szCs w:val="28"/>
        </w:rPr>
        <w:t>формирование у детей навыков безопасного</w:t>
      </w:r>
      <w:r w:rsidRPr="008503D6">
        <w:rPr>
          <w:sz w:val="28"/>
          <w:szCs w:val="28"/>
        </w:rPr>
        <w:t> поведения в различных жизненных ситуациях.</w:t>
      </w:r>
    </w:p>
    <w:p w:rsidR="0011149E" w:rsidRPr="008503D6" w:rsidRDefault="0011149E" w:rsidP="0011149E">
      <w:pPr>
        <w:numPr>
          <w:ilvl w:val="0"/>
          <w:numId w:val="31"/>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lastRenderedPageBreak/>
        <w:t>Беседа</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Ребёнок на улице»</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предупреждение детского травматизма.</w:t>
      </w:r>
    </w:p>
    <w:p w:rsidR="0011149E" w:rsidRPr="008503D6" w:rsidRDefault="0011149E" w:rsidP="0011149E">
      <w:pPr>
        <w:pStyle w:val="af6"/>
        <w:rPr>
          <w:sz w:val="28"/>
          <w:szCs w:val="28"/>
        </w:rPr>
      </w:pPr>
      <w:r w:rsidRPr="008503D6">
        <w:rPr>
          <w:rStyle w:val="a7"/>
          <w:sz w:val="28"/>
          <w:szCs w:val="28"/>
        </w:rPr>
        <w:t>Май</w:t>
      </w:r>
    </w:p>
    <w:p w:rsidR="0011149E" w:rsidRPr="008503D6" w:rsidRDefault="0011149E" w:rsidP="0011149E">
      <w:pPr>
        <w:numPr>
          <w:ilvl w:val="0"/>
          <w:numId w:val="32"/>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Консультации</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Наказание и поощрение»</w:t>
      </w:r>
      <w:r w:rsidRPr="008503D6">
        <w:rPr>
          <w:rFonts w:ascii="Times New Roman" w:hAnsi="Times New Roman" w:cs="Times New Roman"/>
          <w:sz w:val="28"/>
          <w:szCs w:val="28"/>
        </w:rPr>
        <w:t>, </w:t>
      </w:r>
      <w:r w:rsidRPr="008503D6">
        <w:rPr>
          <w:rStyle w:val="afa"/>
          <w:rFonts w:ascii="Times New Roman" w:hAnsi="Times New Roman" w:cs="Times New Roman"/>
          <w:sz w:val="28"/>
          <w:szCs w:val="28"/>
        </w:rPr>
        <w:t>«Согласие между родителями – это важно!»</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воспитывать желание мирным путём находить выход из разных проблемных ситуаций в группе.</w:t>
      </w:r>
    </w:p>
    <w:p w:rsidR="0011149E" w:rsidRPr="008503D6" w:rsidRDefault="0011149E" w:rsidP="0011149E">
      <w:pPr>
        <w:numPr>
          <w:ilvl w:val="0"/>
          <w:numId w:val="33"/>
        </w:numPr>
        <w:suppressAutoHyphens w:val="0"/>
        <w:spacing w:before="100" w:beforeAutospacing="1" w:after="100" w:afterAutospacing="1" w:line="240" w:lineRule="auto"/>
        <w:rPr>
          <w:rFonts w:ascii="Times New Roman" w:hAnsi="Times New Roman" w:cs="Times New Roman"/>
          <w:sz w:val="28"/>
          <w:szCs w:val="28"/>
        </w:rPr>
      </w:pPr>
      <w:r w:rsidRPr="008503D6">
        <w:rPr>
          <w:rStyle w:val="afa"/>
          <w:rFonts w:ascii="Times New Roman" w:hAnsi="Times New Roman" w:cs="Times New Roman"/>
          <w:b/>
          <w:bCs/>
          <w:sz w:val="28"/>
          <w:szCs w:val="28"/>
          <w:u w:val="single"/>
        </w:rPr>
        <w:t>Родительское собрание</w:t>
      </w:r>
      <w:proofErr w:type="gramStart"/>
      <w:r w:rsidRPr="008503D6">
        <w:rPr>
          <w:rStyle w:val="afa"/>
          <w:rFonts w:ascii="Times New Roman" w:hAnsi="Times New Roman" w:cs="Times New Roman"/>
          <w:b/>
          <w:bCs/>
          <w:sz w:val="28"/>
          <w:szCs w:val="28"/>
          <w:u w:val="single"/>
        </w:rPr>
        <w:t>:</w:t>
      </w:r>
      <w:r w:rsidRPr="008503D6">
        <w:rPr>
          <w:rStyle w:val="afa"/>
          <w:rFonts w:ascii="Times New Roman" w:hAnsi="Times New Roman" w:cs="Times New Roman"/>
          <w:sz w:val="28"/>
          <w:szCs w:val="28"/>
        </w:rPr>
        <w:t>«</w:t>
      </w:r>
      <w:proofErr w:type="gramEnd"/>
      <w:r w:rsidRPr="008503D6">
        <w:rPr>
          <w:rStyle w:val="afa"/>
          <w:rFonts w:ascii="Times New Roman" w:hAnsi="Times New Roman" w:cs="Times New Roman"/>
          <w:sz w:val="28"/>
          <w:szCs w:val="28"/>
        </w:rPr>
        <w:t>Чему мы научились за год»</w:t>
      </w:r>
      <w:r w:rsidRPr="008503D6">
        <w:rPr>
          <w:rFonts w:ascii="Times New Roman" w:hAnsi="Times New Roman" w:cs="Times New Roman"/>
          <w:sz w:val="28"/>
          <w:szCs w:val="28"/>
        </w:rPr>
        <w:t>.</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подвести итоги совместной деятельности воспитателя и родителей за прошедший год.</w:t>
      </w:r>
    </w:p>
    <w:p w:rsidR="0011149E" w:rsidRPr="008503D6" w:rsidRDefault="0011149E" w:rsidP="0011149E">
      <w:pPr>
        <w:pStyle w:val="af6"/>
        <w:rPr>
          <w:sz w:val="28"/>
          <w:szCs w:val="28"/>
        </w:rPr>
      </w:pPr>
      <w:r w:rsidRPr="008503D6">
        <w:rPr>
          <w:rStyle w:val="afa"/>
          <w:b/>
          <w:bCs/>
          <w:sz w:val="28"/>
          <w:szCs w:val="28"/>
          <w:u w:val="single"/>
        </w:rPr>
        <w:t>3.Консультация</w:t>
      </w:r>
      <w:r w:rsidRPr="008503D6">
        <w:rPr>
          <w:rStyle w:val="afa"/>
          <w:b/>
          <w:bCs/>
          <w:sz w:val="28"/>
          <w:szCs w:val="28"/>
        </w:rPr>
        <w:t>:  «</w:t>
      </w:r>
      <w:r w:rsidRPr="008503D6">
        <w:rPr>
          <w:rStyle w:val="afa"/>
          <w:sz w:val="28"/>
          <w:szCs w:val="28"/>
        </w:rPr>
        <w:t>Оздоровление детей в летнее время».</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xml:space="preserve"> ознакомить с п</w:t>
      </w:r>
      <w:r w:rsidRPr="008503D6">
        <w:rPr>
          <w:rStyle w:val="a7"/>
          <w:sz w:val="28"/>
          <w:szCs w:val="28"/>
        </w:rPr>
        <w:t>равилами  безопасности детей на отдыхе в летний период.</w:t>
      </w:r>
    </w:p>
    <w:p w:rsidR="0011149E" w:rsidRPr="008503D6" w:rsidRDefault="0011149E" w:rsidP="0011149E">
      <w:pPr>
        <w:pStyle w:val="af6"/>
        <w:rPr>
          <w:sz w:val="28"/>
          <w:szCs w:val="28"/>
        </w:rPr>
      </w:pPr>
      <w:r w:rsidRPr="008503D6">
        <w:rPr>
          <w:rStyle w:val="afa"/>
          <w:b/>
          <w:bCs/>
          <w:sz w:val="28"/>
          <w:szCs w:val="28"/>
          <w:u w:val="single"/>
        </w:rPr>
        <w:t xml:space="preserve">4.Субботник: </w:t>
      </w:r>
      <w:r w:rsidRPr="008503D6">
        <w:rPr>
          <w:rStyle w:val="afa"/>
          <w:sz w:val="28"/>
          <w:szCs w:val="28"/>
        </w:rPr>
        <w:t> «Наш участок».</w:t>
      </w:r>
    </w:p>
    <w:p w:rsidR="0011149E" w:rsidRPr="008503D6" w:rsidRDefault="0011149E" w:rsidP="0011149E">
      <w:pPr>
        <w:pStyle w:val="af6"/>
        <w:rPr>
          <w:sz w:val="28"/>
          <w:szCs w:val="28"/>
        </w:rPr>
      </w:pPr>
      <w:r w:rsidRPr="008503D6">
        <w:rPr>
          <w:sz w:val="28"/>
          <w:szCs w:val="28"/>
          <w:u w:val="single"/>
        </w:rPr>
        <w:t>Цель:</w:t>
      </w:r>
      <w:r w:rsidRPr="008503D6">
        <w:rPr>
          <w:sz w:val="28"/>
          <w:szCs w:val="28"/>
        </w:rPr>
        <w:t xml:space="preserve"> привлечение родителей воспитанников к работе по улучшению состояния территории участка.</w:t>
      </w: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11149E" w:rsidRPr="008503D6" w:rsidRDefault="0011149E" w:rsidP="0011149E">
      <w:pPr>
        <w:pStyle w:val="af6"/>
        <w:rPr>
          <w:rStyle w:val="a7"/>
          <w:sz w:val="28"/>
          <w:szCs w:val="28"/>
        </w:rPr>
      </w:pPr>
    </w:p>
    <w:p w:rsidR="003A27AE" w:rsidRDefault="003A27AE" w:rsidP="003A27AE">
      <w:pPr>
        <w:spacing w:line="360" w:lineRule="auto"/>
        <w:ind w:right="140"/>
        <w:jc w:val="right"/>
        <w:rPr>
          <w:rFonts w:ascii="Times New Roman" w:hAnsi="Times New Roman" w:cs="Times New Roman"/>
          <w:b/>
          <w:sz w:val="28"/>
          <w:szCs w:val="28"/>
        </w:rPr>
      </w:pPr>
    </w:p>
    <w:p w:rsidR="00EC5015" w:rsidRDefault="00EC5015" w:rsidP="003A27AE">
      <w:pPr>
        <w:spacing w:line="360" w:lineRule="auto"/>
        <w:ind w:right="140"/>
        <w:jc w:val="right"/>
        <w:rPr>
          <w:rFonts w:ascii="Times New Roman" w:hAnsi="Times New Roman" w:cs="Times New Roman"/>
          <w:b/>
          <w:sz w:val="28"/>
          <w:szCs w:val="28"/>
        </w:rPr>
      </w:pPr>
    </w:p>
    <w:p w:rsidR="00EC5015" w:rsidRPr="008503D6" w:rsidRDefault="00EC5015" w:rsidP="003A27AE">
      <w:pPr>
        <w:spacing w:line="360" w:lineRule="auto"/>
        <w:ind w:right="140"/>
        <w:jc w:val="right"/>
        <w:rPr>
          <w:rFonts w:ascii="Times New Roman" w:hAnsi="Times New Roman" w:cs="Times New Roman"/>
          <w:b/>
          <w:sz w:val="28"/>
          <w:szCs w:val="28"/>
        </w:rPr>
      </w:pPr>
    </w:p>
    <w:p w:rsidR="003A27AE" w:rsidRPr="008503D6" w:rsidRDefault="003A27AE" w:rsidP="003A27AE">
      <w:pPr>
        <w:spacing w:line="360" w:lineRule="auto"/>
        <w:ind w:right="140"/>
        <w:rPr>
          <w:rFonts w:ascii="Times New Roman" w:hAnsi="Times New Roman" w:cs="Times New Roman"/>
          <w:sz w:val="28"/>
          <w:szCs w:val="28"/>
        </w:rPr>
      </w:pPr>
    </w:p>
    <w:p w:rsidR="003A27AE" w:rsidRPr="008503D6" w:rsidRDefault="003A27AE" w:rsidP="003A27AE">
      <w:pPr>
        <w:spacing w:line="360" w:lineRule="auto"/>
        <w:ind w:right="140"/>
        <w:jc w:val="right"/>
        <w:rPr>
          <w:rFonts w:ascii="Times New Roman" w:hAnsi="Times New Roman" w:cs="Times New Roman"/>
          <w:b/>
          <w:bCs/>
          <w:sz w:val="28"/>
          <w:szCs w:val="28"/>
        </w:rPr>
      </w:pPr>
      <w:r w:rsidRPr="008503D6">
        <w:rPr>
          <w:rFonts w:ascii="Times New Roman" w:hAnsi="Times New Roman" w:cs="Times New Roman"/>
          <w:b/>
          <w:bCs/>
          <w:sz w:val="28"/>
          <w:szCs w:val="28"/>
        </w:rPr>
        <w:lastRenderedPageBreak/>
        <w:t>(</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Приложение</w:t>
      </w:r>
      <w:r w:rsidRPr="008503D6">
        <w:rPr>
          <w:rFonts w:ascii="Times New Roman" w:eastAsia="Times New Roman CYR" w:hAnsi="Times New Roman" w:cs="Times New Roman"/>
          <w:b/>
          <w:bCs/>
          <w:sz w:val="28"/>
          <w:szCs w:val="28"/>
        </w:rPr>
        <w:t>№</w:t>
      </w:r>
      <w:r w:rsidRPr="008503D6">
        <w:rPr>
          <w:rFonts w:ascii="Times New Roman" w:hAnsi="Times New Roman" w:cs="Times New Roman"/>
          <w:b/>
          <w:bCs/>
          <w:sz w:val="28"/>
          <w:szCs w:val="28"/>
        </w:rPr>
        <w:t>3)</w:t>
      </w:r>
    </w:p>
    <w:p w:rsidR="003A27AE" w:rsidRPr="008503D6" w:rsidRDefault="003A27AE" w:rsidP="003A27AE">
      <w:pPr>
        <w:spacing w:line="360" w:lineRule="auto"/>
        <w:ind w:right="140"/>
        <w:jc w:val="center"/>
        <w:rPr>
          <w:rFonts w:ascii="Times New Roman" w:eastAsia="Times New Roman CYR" w:hAnsi="Times New Roman" w:cs="Times New Roman"/>
          <w:b/>
          <w:bCs/>
          <w:sz w:val="28"/>
          <w:szCs w:val="28"/>
        </w:rPr>
      </w:pPr>
      <w:r w:rsidRPr="008503D6">
        <w:rPr>
          <w:rFonts w:ascii="Times New Roman" w:hAnsi="Times New Roman" w:cs="Times New Roman"/>
          <w:b/>
          <w:bCs/>
          <w:sz w:val="28"/>
          <w:szCs w:val="28"/>
        </w:rPr>
        <w:t>Перспективный</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план</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по</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использованию</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различных</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видов</w:t>
      </w:r>
      <w:r w:rsidRPr="008503D6">
        <w:rPr>
          <w:rFonts w:ascii="Times New Roman" w:eastAsia="Times New Roman CYR" w:hAnsi="Times New Roman" w:cs="Times New Roman"/>
          <w:b/>
          <w:bCs/>
          <w:sz w:val="28"/>
          <w:szCs w:val="28"/>
        </w:rPr>
        <w:t xml:space="preserve">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технологий</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в</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педагогическом</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процессе</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в</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первой</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младшей</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группы</w:t>
      </w:r>
      <w:r w:rsidRPr="008503D6">
        <w:rPr>
          <w:rFonts w:ascii="Times New Roman" w:eastAsia="Times New Roman CYR" w:hAnsi="Times New Roman" w:cs="Times New Roman"/>
          <w:b/>
          <w:bCs/>
          <w:sz w:val="28"/>
          <w:szCs w:val="28"/>
        </w:rPr>
        <w:t xml:space="preserve">  </w:t>
      </w:r>
      <w:proofErr w:type="gramStart"/>
      <w:r w:rsidRPr="008503D6">
        <w:rPr>
          <w:rFonts w:ascii="Times New Roman" w:hAnsi="Times New Roman" w:cs="Times New Roman"/>
          <w:b/>
          <w:bCs/>
          <w:sz w:val="28"/>
          <w:szCs w:val="28"/>
        </w:rPr>
        <w:t>на</w:t>
      </w:r>
      <w:proofErr w:type="gramEnd"/>
      <w:r w:rsidRPr="008503D6">
        <w:rPr>
          <w:rFonts w:ascii="Times New Roman" w:eastAsia="Times New Roman CYR" w:hAnsi="Times New Roman" w:cs="Times New Roman"/>
          <w:b/>
          <w:bCs/>
          <w:sz w:val="28"/>
          <w:szCs w:val="28"/>
        </w:rPr>
        <w:t xml:space="preserve"> </w:t>
      </w:r>
    </w:p>
    <w:p w:rsidR="004C1BB7" w:rsidRDefault="00EF046F" w:rsidP="004C1BB7">
      <w:pPr>
        <w:spacing w:line="360" w:lineRule="auto"/>
        <w:ind w:right="140"/>
        <w:jc w:val="center"/>
        <w:rPr>
          <w:rFonts w:ascii="Times New Roman" w:hAnsi="Times New Roman" w:cs="Times New Roman"/>
          <w:b/>
          <w:bCs/>
          <w:sz w:val="28"/>
          <w:szCs w:val="28"/>
        </w:rPr>
      </w:pPr>
      <w:r>
        <w:rPr>
          <w:rFonts w:ascii="Times New Roman" w:hAnsi="Times New Roman" w:cs="Times New Roman"/>
          <w:b/>
          <w:bCs/>
          <w:sz w:val="28"/>
          <w:szCs w:val="28"/>
        </w:rPr>
        <w:t>2016</w:t>
      </w:r>
      <w:r w:rsidR="003A27AE" w:rsidRPr="008503D6">
        <w:rPr>
          <w:rFonts w:ascii="Times New Roman" w:eastAsia="Times New Roman CYR" w:hAnsi="Times New Roman" w:cs="Times New Roman"/>
          <w:b/>
          <w:bCs/>
          <w:sz w:val="28"/>
          <w:szCs w:val="28"/>
        </w:rPr>
        <w:t xml:space="preserve"> – </w:t>
      </w:r>
      <w:r>
        <w:rPr>
          <w:rFonts w:ascii="Times New Roman" w:hAnsi="Times New Roman" w:cs="Times New Roman"/>
          <w:b/>
          <w:bCs/>
          <w:sz w:val="28"/>
          <w:szCs w:val="28"/>
        </w:rPr>
        <w:t>2017</w:t>
      </w:r>
      <w:r w:rsidR="003A27AE" w:rsidRPr="008503D6">
        <w:rPr>
          <w:rFonts w:ascii="Times New Roman" w:hAnsi="Times New Roman" w:cs="Times New Roman"/>
          <w:b/>
          <w:bCs/>
          <w:sz w:val="28"/>
          <w:szCs w:val="28"/>
        </w:rPr>
        <w:t>учебный</w:t>
      </w:r>
      <w:r w:rsidR="003A27AE" w:rsidRPr="008503D6">
        <w:rPr>
          <w:rFonts w:ascii="Times New Roman" w:eastAsia="Times New Roman CYR" w:hAnsi="Times New Roman" w:cs="Times New Roman"/>
          <w:b/>
          <w:bCs/>
          <w:sz w:val="28"/>
          <w:szCs w:val="28"/>
        </w:rPr>
        <w:t xml:space="preserve">  </w:t>
      </w:r>
      <w:r w:rsidR="003A27AE" w:rsidRPr="008503D6">
        <w:rPr>
          <w:rFonts w:ascii="Times New Roman" w:hAnsi="Times New Roman" w:cs="Times New Roman"/>
          <w:b/>
          <w:bCs/>
          <w:sz w:val="28"/>
          <w:szCs w:val="28"/>
        </w:rPr>
        <w:t>год.</w:t>
      </w:r>
    </w:p>
    <w:p w:rsidR="004C1BB7" w:rsidRPr="004C1BB7" w:rsidRDefault="003A27AE" w:rsidP="004C1BB7">
      <w:pPr>
        <w:spacing w:line="360" w:lineRule="auto"/>
        <w:ind w:right="140"/>
        <w:jc w:val="center"/>
        <w:rPr>
          <w:rFonts w:ascii="Times New Roman" w:hAnsi="Times New Roman" w:cs="Times New Roman"/>
          <w:b/>
          <w:bCs/>
          <w:sz w:val="28"/>
          <w:szCs w:val="28"/>
          <w:u w:val="single"/>
        </w:rPr>
      </w:pPr>
      <w:r w:rsidRPr="008503D6">
        <w:rPr>
          <w:rFonts w:ascii="Times New Roman" w:eastAsia="Times New Roman CYR" w:hAnsi="Times New Roman" w:cs="Times New Roman"/>
          <w:b/>
          <w:bCs/>
          <w:sz w:val="28"/>
          <w:szCs w:val="28"/>
        </w:rPr>
        <w:t xml:space="preserve"> </w:t>
      </w:r>
      <w:r w:rsidR="004C1BB7">
        <w:rPr>
          <w:rFonts w:ascii="Times New Roman" w:hAnsi="Times New Roman" w:cs="Times New Roman"/>
          <w:b/>
          <w:bCs/>
          <w:sz w:val="28"/>
          <w:szCs w:val="28"/>
          <w:u w:val="single"/>
        </w:rPr>
        <w:t>Сентябрь</w:t>
      </w:r>
    </w:p>
    <w:tbl>
      <w:tblPr>
        <w:tblpPr w:leftFromText="180" w:rightFromText="180" w:vertAnchor="text" w:horzAnchor="margin" w:tblpXSpec="center" w:tblpY="792"/>
        <w:tblW w:w="10975" w:type="dxa"/>
        <w:tblLayout w:type="fixed"/>
        <w:tblCellMar>
          <w:left w:w="55" w:type="dxa"/>
          <w:right w:w="55" w:type="dxa"/>
        </w:tblCellMar>
        <w:tblLook w:val="0000"/>
      </w:tblPr>
      <w:tblGrid>
        <w:gridCol w:w="3035"/>
        <w:gridCol w:w="3343"/>
        <w:gridCol w:w="4597"/>
      </w:tblGrid>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ind w:firstLine="708"/>
              <w:jc w:val="center"/>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lang w:val="en-US"/>
              </w:rPr>
              <w:t xml:space="preserve"> </w:t>
            </w:r>
            <w:r w:rsidRPr="008503D6">
              <w:rPr>
                <w:rFonts w:ascii="Times New Roman" w:hAnsi="Times New Roman" w:cs="Times New Roman"/>
                <w:b/>
                <w:bCs/>
                <w:sz w:val="28"/>
                <w:szCs w:val="28"/>
              </w:rPr>
              <w:t>Утренняя</w:t>
            </w:r>
          </w:p>
          <w:p w:rsidR="0011149E" w:rsidRPr="008503D6" w:rsidRDefault="0011149E" w:rsidP="0011149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w:t>
            </w:r>
            <w:r w:rsidRPr="008503D6">
              <w:rPr>
                <w:rFonts w:ascii="Times New Roman" w:hAnsi="Times New Roman" w:cs="Times New Roman"/>
                <w:bCs/>
                <w:sz w:val="28"/>
                <w:szCs w:val="28"/>
              </w:rPr>
              <w:t>Где же наши руки?</w:t>
            </w:r>
            <w:r w:rsidRPr="008503D6">
              <w:rPr>
                <w:rFonts w:ascii="Times New Roman" w:hAnsi="Times New Roman" w:cs="Times New Roman"/>
                <w:sz w:val="28"/>
                <w:szCs w:val="28"/>
              </w:rPr>
              <w:t>»</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w:t>
            </w:r>
            <w:r w:rsidRPr="008503D6">
              <w:rPr>
                <w:rFonts w:ascii="Times New Roman" w:hAnsi="Times New Roman" w:cs="Times New Roman"/>
                <w:bCs/>
                <w:sz w:val="28"/>
                <w:szCs w:val="28"/>
              </w:rPr>
              <w:t>Большие и маленькие</w:t>
            </w:r>
            <w:r w:rsidRPr="008503D6">
              <w:rPr>
                <w:rFonts w:ascii="Times New Roman" w:hAnsi="Times New Roman" w:cs="Times New Roman"/>
                <w:sz w:val="28"/>
                <w:szCs w:val="28"/>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 — 8.30.</w:t>
            </w:r>
          </w:p>
          <w:p w:rsidR="0011149E" w:rsidRPr="008503D6" w:rsidRDefault="0011149E" w:rsidP="0011149E">
            <w:pPr>
              <w:spacing w:line="100" w:lineRule="atLeast"/>
              <w:ind w:firstLine="708"/>
              <w:rPr>
                <w:rFonts w:ascii="Times New Roman" w:hAnsi="Times New Roman" w:cs="Times New Roman"/>
                <w:sz w:val="28"/>
                <w:szCs w:val="28"/>
              </w:rPr>
            </w:pPr>
          </w:p>
        </w:tc>
      </w:tr>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b/>
                <w:bCs/>
                <w:sz w:val="28"/>
                <w:szCs w:val="28"/>
              </w:rPr>
            </w:pPr>
          </w:p>
          <w:p w:rsidR="0011149E" w:rsidRPr="008503D6" w:rsidRDefault="0011149E" w:rsidP="0011149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 xml:space="preserve"> Пальчиковая гимнастика</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«Моя семья»</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«Встали пальчики»</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«Капуста»</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«Рыбки»</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b/>
                <w:bCs/>
                <w:sz w:val="28"/>
                <w:szCs w:val="28"/>
              </w:rPr>
            </w:pPr>
          </w:p>
          <w:p w:rsidR="0011149E" w:rsidRPr="008503D6" w:rsidRDefault="0011149E" w:rsidP="0011149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«Подуем на листочки»</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2. «Вот какие мы большие!» </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3-4минут.</w:t>
            </w:r>
          </w:p>
        </w:tc>
      </w:tr>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w:t>
            </w:r>
            <w:proofErr w:type="spellStart"/>
            <w:r w:rsidRPr="008503D6">
              <w:rPr>
                <w:rFonts w:ascii="Times New Roman" w:hAnsi="Times New Roman" w:cs="Times New Roman"/>
                <w:sz w:val="28"/>
                <w:szCs w:val="28"/>
              </w:rPr>
              <w:t>Кискины</w:t>
            </w:r>
            <w:proofErr w:type="spellEnd"/>
            <w:r w:rsidRPr="008503D6">
              <w:rPr>
                <w:rFonts w:ascii="Times New Roman" w:hAnsi="Times New Roman" w:cs="Times New Roman"/>
                <w:sz w:val="28"/>
                <w:szCs w:val="28"/>
              </w:rPr>
              <w:t xml:space="preserve"> глазки»</w:t>
            </w:r>
          </w:p>
          <w:p w:rsidR="0011149E" w:rsidRPr="008503D6" w:rsidRDefault="0011149E" w:rsidP="0011149E">
            <w:pPr>
              <w:spacing w:line="100" w:lineRule="atLeast"/>
              <w:ind w:firstLine="708"/>
              <w:rPr>
                <w:rFonts w:ascii="Times New Roman" w:hAnsi="Times New Roman" w:cs="Times New Roman"/>
                <w:sz w:val="28"/>
                <w:szCs w:val="28"/>
              </w:rPr>
            </w:pP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дневного сна 5 минут.</w:t>
            </w:r>
          </w:p>
        </w:tc>
      </w:tr>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b/>
                <w:bCs/>
                <w:sz w:val="28"/>
                <w:szCs w:val="28"/>
              </w:rPr>
            </w:pPr>
          </w:p>
          <w:p w:rsidR="0011149E" w:rsidRPr="008503D6" w:rsidRDefault="0011149E" w:rsidP="0011149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«Листопад»</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«Вейся, венок»</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«По узенькой дорожке»</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«Беги к тому, что назову»</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b/>
                <w:bCs/>
                <w:sz w:val="28"/>
                <w:szCs w:val="28"/>
              </w:rPr>
            </w:pPr>
          </w:p>
          <w:p w:rsidR="0011149E" w:rsidRPr="008503D6" w:rsidRDefault="0011149E" w:rsidP="0011149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 xml:space="preserve"> Физкультминутки</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«Гномик»</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«Весело в лесу»</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«Девочки и мальчики»</w:t>
            </w:r>
          </w:p>
          <w:p w:rsidR="0011149E" w:rsidRPr="008503D6" w:rsidRDefault="0011149E" w:rsidP="0011149E">
            <w:pPr>
              <w:spacing w:line="100" w:lineRule="atLeast"/>
              <w:rPr>
                <w:rFonts w:ascii="Times New Roman" w:hAnsi="Times New Roman" w:cs="Times New Roman"/>
                <w:sz w:val="28"/>
                <w:szCs w:val="28"/>
              </w:rPr>
            </w:pPr>
            <w:r w:rsidRPr="008503D6">
              <w:rPr>
                <w:rFonts w:ascii="Times New Roman" w:hAnsi="Times New Roman" w:cs="Times New Roman"/>
                <w:sz w:val="28"/>
                <w:szCs w:val="28"/>
              </w:rPr>
              <w:lastRenderedPageBreak/>
              <w:t>4. «Солнце»</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lastRenderedPageBreak/>
              <w:t>Во время занятий (1 и 2 половине дня) по 1,5-2 минуты.</w:t>
            </w:r>
          </w:p>
        </w:tc>
      </w:tr>
      <w:tr w:rsidR="0011149E" w:rsidRPr="008503D6" w:rsidTr="0011149E">
        <w:trPr>
          <w:trHeight w:val="23"/>
        </w:trPr>
        <w:tc>
          <w:tcPr>
            <w:tcW w:w="3035"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lastRenderedPageBreak/>
              <w:t xml:space="preserve"> Гимнастика пробуждения</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11149E">
            <w:pPr>
              <w:snapToGrid w:val="0"/>
              <w:spacing w:line="100" w:lineRule="atLeast"/>
              <w:ind w:firstLine="708"/>
              <w:rPr>
                <w:rFonts w:ascii="Times New Roman" w:hAnsi="Times New Roman" w:cs="Times New Roman"/>
                <w:b/>
                <w:bCs/>
                <w:sz w:val="28"/>
                <w:szCs w:val="28"/>
              </w:rPr>
            </w:pPr>
            <w:r w:rsidRPr="008503D6">
              <w:rPr>
                <w:rFonts w:ascii="Times New Roman" w:hAnsi="Times New Roman" w:cs="Times New Roman"/>
                <w:sz w:val="28"/>
                <w:szCs w:val="28"/>
              </w:rPr>
              <w:t>1. «</w:t>
            </w:r>
            <w:r w:rsidRPr="008503D6">
              <w:rPr>
                <w:rFonts w:ascii="Times New Roman" w:hAnsi="Times New Roman" w:cs="Times New Roman"/>
                <w:bCs/>
                <w:sz w:val="28"/>
                <w:szCs w:val="28"/>
              </w:rPr>
              <w:t>Мы проснулись</w:t>
            </w:r>
            <w:r w:rsidRPr="008503D6">
              <w:rPr>
                <w:rFonts w:ascii="Times New Roman" w:hAnsi="Times New Roman" w:cs="Times New Roman"/>
                <w:b/>
                <w:bCs/>
                <w:sz w:val="28"/>
                <w:szCs w:val="28"/>
              </w:rPr>
              <w:t>»</w:t>
            </w:r>
          </w:p>
          <w:p w:rsidR="0011149E" w:rsidRPr="008503D6" w:rsidRDefault="0011149E" w:rsidP="0011149E">
            <w:pPr>
              <w:spacing w:line="100" w:lineRule="atLeast"/>
              <w:ind w:firstLine="708"/>
              <w:rPr>
                <w:rFonts w:ascii="Times New Roman" w:hAnsi="Times New Roman" w:cs="Times New Roman"/>
                <w:bCs/>
                <w:sz w:val="28"/>
                <w:szCs w:val="28"/>
              </w:rPr>
            </w:pPr>
            <w:r w:rsidRPr="008503D6">
              <w:rPr>
                <w:rFonts w:ascii="Times New Roman" w:hAnsi="Times New Roman" w:cs="Times New Roman"/>
                <w:sz w:val="28"/>
                <w:szCs w:val="28"/>
              </w:rPr>
              <w:t>2. «</w:t>
            </w:r>
            <w:r w:rsidRPr="008503D6">
              <w:rPr>
                <w:rFonts w:ascii="Times New Roman" w:hAnsi="Times New Roman" w:cs="Times New Roman"/>
                <w:bCs/>
                <w:sz w:val="28"/>
                <w:szCs w:val="28"/>
              </w:rPr>
              <w:t>Бабочка»</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11149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3A27AE">
      <w:pPr>
        <w:ind w:firstLine="708"/>
        <w:rPr>
          <w:rFonts w:ascii="Times New Roman" w:hAnsi="Times New Roman" w:cs="Times New Roman"/>
          <w:sz w:val="28"/>
          <w:szCs w:val="28"/>
          <w:lang w:val="en-US"/>
        </w:rPr>
      </w:pPr>
    </w:p>
    <w:p w:rsidR="003A27AE" w:rsidRPr="008503D6" w:rsidRDefault="003A27AE" w:rsidP="003A27AE">
      <w:pPr>
        <w:spacing w:line="100" w:lineRule="atLeast"/>
        <w:jc w:val="center"/>
        <w:rPr>
          <w:rFonts w:ascii="Times New Roman" w:hAnsi="Times New Roman" w:cs="Times New Roman"/>
          <w:sz w:val="28"/>
          <w:szCs w:val="28"/>
        </w:rPr>
      </w:pPr>
    </w:p>
    <w:p w:rsidR="003A27AE" w:rsidRPr="008503D6" w:rsidRDefault="003A27AE" w:rsidP="003A27AE">
      <w:pPr>
        <w:spacing w:line="100" w:lineRule="atLeast"/>
        <w:jc w:val="center"/>
        <w:rPr>
          <w:rFonts w:ascii="Times New Roman" w:hAnsi="Times New Roman" w:cs="Times New Roman"/>
          <w:sz w:val="28"/>
          <w:szCs w:val="28"/>
        </w:rPr>
      </w:pPr>
    </w:p>
    <w:p w:rsidR="003A27AE" w:rsidRPr="008503D6" w:rsidRDefault="003A27AE" w:rsidP="003A27AE">
      <w:pPr>
        <w:spacing w:line="100" w:lineRule="atLeast"/>
        <w:jc w:val="center"/>
        <w:rPr>
          <w:rFonts w:ascii="Times New Roman" w:hAnsi="Times New Roman" w:cs="Times New Roman"/>
          <w:b/>
          <w:bCs/>
          <w:sz w:val="28"/>
          <w:szCs w:val="28"/>
          <w:u w:val="single"/>
        </w:rPr>
      </w:pPr>
      <w:r w:rsidRPr="008503D6">
        <w:rPr>
          <w:rFonts w:ascii="Times New Roman" w:hAnsi="Times New Roman" w:cs="Times New Roman"/>
          <w:b/>
          <w:bCs/>
          <w:sz w:val="28"/>
          <w:szCs w:val="28"/>
          <w:u w:val="single"/>
        </w:rPr>
        <w:t>Октябрь</w:t>
      </w:r>
    </w:p>
    <w:p w:rsidR="003A27AE" w:rsidRPr="008503D6" w:rsidRDefault="003A27AE" w:rsidP="003A27AE">
      <w:pPr>
        <w:spacing w:line="100" w:lineRule="atLeast"/>
        <w:ind w:firstLine="708"/>
        <w:rPr>
          <w:rFonts w:ascii="Times New Roman" w:hAnsi="Times New Roman" w:cs="Times New Roman"/>
          <w:sz w:val="28"/>
          <w:szCs w:val="28"/>
          <w:lang w:val="en-US"/>
        </w:rPr>
      </w:pPr>
    </w:p>
    <w:tbl>
      <w:tblPr>
        <w:tblW w:w="10982" w:type="dxa"/>
        <w:tblInd w:w="-1238" w:type="dxa"/>
        <w:tblLayout w:type="fixed"/>
        <w:tblCellMar>
          <w:left w:w="55" w:type="dxa"/>
          <w:right w:w="55" w:type="dxa"/>
        </w:tblCellMar>
        <w:tblLook w:val="0000"/>
      </w:tblPr>
      <w:tblGrid>
        <w:gridCol w:w="3042"/>
        <w:gridCol w:w="3334"/>
        <w:gridCol w:w="4606"/>
      </w:tblGrid>
      <w:tr w:rsidR="003A27AE" w:rsidRPr="008503D6" w:rsidTr="00EC5015">
        <w:trPr>
          <w:trHeight w:val="23"/>
        </w:trPr>
        <w:tc>
          <w:tcPr>
            <w:tcW w:w="3042"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34"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606"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3A27AE" w:rsidRPr="008503D6" w:rsidTr="00EC5015">
        <w:trPr>
          <w:trHeight w:val="23"/>
        </w:trPr>
        <w:tc>
          <w:tcPr>
            <w:tcW w:w="3042"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34"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w:t>
            </w:r>
            <w:r w:rsidRPr="008503D6">
              <w:rPr>
                <w:rFonts w:ascii="Times New Roman" w:hAnsi="Times New Roman" w:cs="Times New Roman"/>
                <w:bCs/>
                <w:sz w:val="28"/>
                <w:szCs w:val="28"/>
              </w:rPr>
              <w:t xml:space="preserve"> Птички</w:t>
            </w:r>
            <w:r w:rsidRPr="008503D6">
              <w:rPr>
                <w:rFonts w:ascii="Times New Roman" w:hAnsi="Times New Roman" w:cs="Times New Roman"/>
                <w:sz w:val="28"/>
                <w:szCs w:val="28"/>
              </w:rPr>
              <w:t>»</w:t>
            </w:r>
          </w:p>
          <w:p w:rsidR="003A27AE" w:rsidRPr="008503D6" w:rsidRDefault="003A27AE" w:rsidP="005410DE">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2.«</w:t>
            </w:r>
            <w:r w:rsidRPr="008503D6">
              <w:rPr>
                <w:rFonts w:ascii="Times New Roman" w:hAnsi="Times New Roman" w:cs="Times New Roman"/>
                <w:b/>
                <w:bCs/>
                <w:sz w:val="28"/>
                <w:szCs w:val="28"/>
              </w:rPr>
              <w:t xml:space="preserve"> </w:t>
            </w:r>
            <w:r w:rsidRPr="008503D6">
              <w:rPr>
                <w:rFonts w:ascii="Times New Roman" w:hAnsi="Times New Roman" w:cs="Times New Roman"/>
                <w:bCs/>
                <w:sz w:val="28"/>
                <w:szCs w:val="28"/>
              </w:rPr>
              <w:t>Пузырь</w:t>
            </w:r>
            <w:r w:rsidRPr="008503D6">
              <w:rPr>
                <w:rFonts w:ascii="Times New Roman" w:hAnsi="Times New Roman" w:cs="Times New Roman"/>
                <w:sz w:val="28"/>
                <w:szCs w:val="28"/>
                <w:lang w:val="en-US"/>
              </w:rPr>
              <w:t xml:space="preserve"> »</w:t>
            </w:r>
          </w:p>
        </w:tc>
        <w:tc>
          <w:tcPr>
            <w:tcW w:w="4606"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 — 8.30</w:t>
            </w:r>
          </w:p>
          <w:p w:rsidR="003A27AE" w:rsidRPr="008503D6" w:rsidRDefault="003A27AE" w:rsidP="005410DE">
            <w:pPr>
              <w:spacing w:line="100" w:lineRule="atLeast"/>
              <w:ind w:firstLine="708"/>
              <w:rPr>
                <w:rFonts w:ascii="Times New Roman" w:hAnsi="Times New Roman" w:cs="Times New Roman"/>
                <w:sz w:val="28"/>
                <w:szCs w:val="28"/>
              </w:rPr>
            </w:pPr>
          </w:p>
        </w:tc>
      </w:tr>
      <w:tr w:rsidR="003A27AE" w:rsidRPr="008503D6" w:rsidTr="00EC5015">
        <w:trPr>
          <w:trHeight w:val="23"/>
        </w:trPr>
        <w:tc>
          <w:tcPr>
            <w:tcW w:w="3042"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Пальчиковая гимнастика</w:t>
            </w:r>
          </w:p>
        </w:tc>
        <w:tc>
          <w:tcPr>
            <w:tcW w:w="3334"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Cs/>
                <w:iCs/>
                <w:sz w:val="28"/>
                <w:szCs w:val="28"/>
              </w:rPr>
            </w:pPr>
            <w:r w:rsidRPr="008503D6">
              <w:rPr>
                <w:rFonts w:ascii="Times New Roman" w:hAnsi="Times New Roman" w:cs="Times New Roman"/>
                <w:sz w:val="28"/>
                <w:szCs w:val="28"/>
              </w:rPr>
              <w:t xml:space="preserve">1. </w:t>
            </w:r>
            <w:r w:rsidRPr="008503D6">
              <w:rPr>
                <w:rFonts w:ascii="Times New Roman" w:hAnsi="Times New Roman" w:cs="Times New Roman"/>
                <w:bCs/>
                <w:iCs/>
                <w:sz w:val="28"/>
                <w:szCs w:val="28"/>
              </w:rPr>
              <w:t>«Веселые пальчики»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«Повстречались два котёнка»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«Пирог»</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«Мишка очень хочет спать»</w:t>
            </w:r>
          </w:p>
        </w:tc>
        <w:tc>
          <w:tcPr>
            <w:tcW w:w="4606"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3A27AE" w:rsidRPr="008503D6" w:rsidTr="00EC5015">
        <w:trPr>
          <w:trHeight w:val="23"/>
        </w:trPr>
        <w:tc>
          <w:tcPr>
            <w:tcW w:w="3042"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34"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«Часики»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«Понюхаем цветочек»</w:t>
            </w:r>
          </w:p>
        </w:tc>
        <w:tc>
          <w:tcPr>
            <w:tcW w:w="4606"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3A27AE" w:rsidRPr="008503D6" w:rsidTr="00EC5015">
        <w:trPr>
          <w:trHeight w:val="23"/>
        </w:trPr>
        <w:tc>
          <w:tcPr>
            <w:tcW w:w="3042"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34"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«Спи глазок, спи другой»</w:t>
            </w:r>
          </w:p>
          <w:p w:rsidR="003A27AE" w:rsidRPr="008503D6" w:rsidRDefault="003A27AE" w:rsidP="005410DE">
            <w:pPr>
              <w:spacing w:line="100" w:lineRule="atLeast"/>
              <w:ind w:firstLine="708"/>
              <w:rPr>
                <w:rFonts w:ascii="Times New Roman" w:hAnsi="Times New Roman" w:cs="Times New Roman"/>
                <w:sz w:val="28"/>
                <w:szCs w:val="28"/>
              </w:rPr>
            </w:pPr>
          </w:p>
        </w:tc>
        <w:tc>
          <w:tcPr>
            <w:tcW w:w="4606"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дневного сна 3-5 минут.</w:t>
            </w:r>
          </w:p>
        </w:tc>
      </w:tr>
      <w:tr w:rsidR="003A27AE" w:rsidRPr="008503D6" w:rsidTr="00EC5015">
        <w:trPr>
          <w:trHeight w:val="23"/>
        </w:trPr>
        <w:tc>
          <w:tcPr>
            <w:tcW w:w="3042"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34"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1.«Лохматый пёс»</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2.«У медведя </w:t>
            </w:r>
            <w:proofErr w:type="gramStart"/>
            <w:r w:rsidRPr="008503D6">
              <w:rPr>
                <w:rFonts w:ascii="Times New Roman" w:hAnsi="Times New Roman" w:cs="Times New Roman"/>
                <w:sz w:val="28"/>
                <w:szCs w:val="28"/>
              </w:rPr>
              <w:t>во</w:t>
            </w:r>
            <w:proofErr w:type="gramEnd"/>
            <w:r w:rsidRPr="008503D6">
              <w:rPr>
                <w:rFonts w:ascii="Times New Roman" w:hAnsi="Times New Roman" w:cs="Times New Roman"/>
                <w:sz w:val="28"/>
                <w:szCs w:val="28"/>
              </w:rPr>
              <w:t xml:space="preserve"> бору»</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3.«Раздувайся, мой шар»</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4.«Поедем в лес»</w:t>
            </w:r>
          </w:p>
        </w:tc>
        <w:tc>
          <w:tcPr>
            <w:tcW w:w="4606"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3A27AE" w:rsidRPr="008503D6" w:rsidTr="00EC5015">
        <w:trPr>
          <w:trHeight w:val="23"/>
        </w:trPr>
        <w:tc>
          <w:tcPr>
            <w:tcW w:w="3042" w:type="dxa"/>
            <w:tcBorders>
              <w:top w:val="single" w:sz="1" w:space="0" w:color="000000"/>
              <w:left w:val="single" w:sz="1" w:space="0" w:color="000000"/>
              <w:bottom w:val="single" w:sz="1" w:space="0" w:color="000000"/>
            </w:tcBorders>
            <w:shd w:val="clear" w:color="auto" w:fill="FFFFFF"/>
          </w:tcPr>
          <w:tbl>
            <w:tblPr>
              <w:tblpPr w:leftFromText="180" w:rightFromText="180" w:vertAnchor="text" w:horzAnchor="margin" w:tblpY="1167"/>
              <w:tblW w:w="10975" w:type="dxa"/>
              <w:tblLayout w:type="fixed"/>
              <w:tblCellMar>
                <w:left w:w="55" w:type="dxa"/>
                <w:right w:w="55" w:type="dxa"/>
              </w:tblCellMar>
              <w:tblLook w:val="0000"/>
            </w:tblPr>
            <w:tblGrid>
              <w:gridCol w:w="3035"/>
              <w:gridCol w:w="3343"/>
              <w:gridCol w:w="4597"/>
            </w:tblGrid>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lastRenderedPageBreak/>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1. «</w:t>
                  </w:r>
                  <w:r w:rsidRPr="008503D6">
                    <w:rPr>
                      <w:rFonts w:ascii="Times New Roman" w:hAnsi="Times New Roman" w:cs="Times New Roman"/>
                      <w:sz w:val="28"/>
                      <w:szCs w:val="28"/>
                    </w:rPr>
                    <w:t xml:space="preserve"> </w:t>
                  </w:r>
                  <w:proofErr w:type="spellStart"/>
                  <w:r w:rsidRPr="008503D6">
                    <w:rPr>
                      <w:rFonts w:ascii="Times New Roman" w:hAnsi="Times New Roman" w:cs="Times New Roman"/>
                      <w:sz w:val="28"/>
                      <w:szCs w:val="28"/>
                      <w:lang w:val="en-US"/>
                    </w:rPr>
                    <w:t>Барабан</w:t>
                  </w:r>
                  <w:proofErr w:type="spellEnd"/>
                  <w:r w:rsidRPr="008503D6">
                    <w:rPr>
                      <w:rFonts w:ascii="Times New Roman" w:hAnsi="Times New Roman" w:cs="Times New Roman"/>
                      <w:sz w:val="28"/>
                      <w:szCs w:val="28"/>
                      <w:lang w:val="en-US"/>
                    </w:rPr>
                    <w:t xml:space="preserve"> »</w:t>
                  </w:r>
                </w:p>
                <w:p w:rsidR="005410DE" w:rsidRPr="008503D6" w:rsidRDefault="005410DE" w:rsidP="005410DE">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2.«Деревья»</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 — 08.30</w:t>
                  </w:r>
                </w:p>
                <w:p w:rsidR="005410DE" w:rsidRPr="008503D6" w:rsidRDefault="005410DE" w:rsidP="005410DE">
                  <w:pPr>
                    <w:spacing w:line="100" w:lineRule="atLeast"/>
                    <w:ind w:firstLine="708"/>
                    <w:rPr>
                      <w:rFonts w:ascii="Times New Roman" w:hAnsi="Times New Roman" w:cs="Times New Roman"/>
                      <w:sz w:val="28"/>
                      <w:szCs w:val="28"/>
                      <w:lang w:val="en-US"/>
                    </w:rPr>
                  </w:pPr>
                </w:p>
              </w:tc>
            </w:tr>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Пальчиковая гимнастика</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«Солнце светит ярко-ярко»</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«Домик»</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«Колокольчик»</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«Капуста»</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 xml:space="preserve"> </w:t>
                  </w:r>
                </w:p>
                <w:p w:rsidR="005410DE" w:rsidRPr="008503D6" w:rsidRDefault="005410D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1.  «Дудочка» </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2.  «Флажок» </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lang w:val="en-US"/>
                    </w:rPr>
                    <w:t>1. «</w:t>
                  </w:r>
                  <w:r w:rsidRPr="008503D6">
                    <w:rPr>
                      <w:rFonts w:ascii="Times New Roman" w:hAnsi="Times New Roman" w:cs="Times New Roman"/>
                      <w:sz w:val="28"/>
                      <w:szCs w:val="28"/>
                    </w:rPr>
                    <w:t>Прятки»</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После дневного сна 5 минут.</w:t>
                  </w:r>
                </w:p>
              </w:tc>
            </w:tr>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p>
                <w:p w:rsidR="005410DE" w:rsidRPr="008503D6" w:rsidRDefault="005410D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«Птички и дождик»</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«Вышли дети в садик»</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«Воробышки и автомобиль»</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«Кот и мыши»</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 xml:space="preserve"> </w:t>
                  </w:r>
                </w:p>
                <w:p w:rsidR="005410DE" w:rsidRPr="008503D6" w:rsidRDefault="005410D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Физкультминутки</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«Зайка серенький»</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«Ветер»</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«Лягушка</w:t>
                  </w:r>
                  <w:proofErr w:type="gramStart"/>
                  <w:r w:rsidRPr="008503D6">
                    <w:rPr>
                      <w:rFonts w:ascii="Times New Roman" w:hAnsi="Times New Roman" w:cs="Times New Roman"/>
                      <w:sz w:val="28"/>
                      <w:szCs w:val="28"/>
                    </w:rPr>
                    <w:t>.»</w:t>
                  </w:r>
                  <w:proofErr w:type="gramEnd"/>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w:t>
                  </w:r>
                  <w:proofErr w:type="gramStart"/>
                  <w:r w:rsidRPr="008503D6">
                    <w:rPr>
                      <w:rFonts w:ascii="Times New Roman" w:hAnsi="Times New Roman" w:cs="Times New Roman"/>
                      <w:sz w:val="28"/>
                      <w:szCs w:val="28"/>
                    </w:rPr>
                    <w:t xml:space="preserve">Ванька - </w:t>
                  </w:r>
                  <w:proofErr w:type="spellStart"/>
                  <w:r w:rsidRPr="008503D6">
                    <w:rPr>
                      <w:rFonts w:ascii="Times New Roman" w:hAnsi="Times New Roman" w:cs="Times New Roman"/>
                      <w:sz w:val="28"/>
                      <w:szCs w:val="28"/>
                    </w:rPr>
                    <w:t>встанька</w:t>
                  </w:r>
                  <w:proofErr w:type="spellEnd"/>
                  <w:proofErr w:type="gramEnd"/>
                  <w:r w:rsidRPr="008503D6">
                    <w:rPr>
                      <w:rFonts w:ascii="Times New Roman" w:hAnsi="Times New Roman" w:cs="Times New Roman"/>
                      <w:sz w:val="28"/>
                      <w:szCs w:val="28"/>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половине дня) по 1,5-2 минуты.</w:t>
                  </w:r>
                </w:p>
              </w:tc>
            </w:tr>
            <w:tr w:rsidR="005410DE" w:rsidRPr="008503D6" w:rsidTr="005410DE">
              <w:trPr>
                <w:trHeight w:val="2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p>
                <w:p w:rsidR="005410DE" w:rsidRPr="008503D6" w:rsidRDefault="005410D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1. </w:t>
                  </w:r>
                  <w:r w:rsidRPr="008503D6">
                    <w:rPr>
                      <w:rFonts w:ascii="Times New Roman" w:hAnsi="Times New Roman" w:cs="Times New Roman"/>
                      <w:bCs/>
                      <w:sz w:val="28"/>
                      <w:szCs w:val="28"/>
                    </w:rPr>
                    <w:t>«Пробуждение солнышка» вторая часть</w:t>
                  </w:r>
                  <w:r w:rsidRPr="008503D6">
                    <w:rPr>
                      <w:rFonts w:ascii="Times New Roman" w:hAnsi="Times New Roman" w:cs="Times New Roman"/>
                      <w:sz w:val="28"/>
                      <w:szCs w:val="28"/>
                    </w:rPr>
                    <w:t>»</w:t>
                  </w:r>
                </w:p>
                <w:p w:rsidR="005410DE" w:rsidRPr="008503D6" w:rsidRDefault="005410DE" w:rsidP="005410DE">
                  <w:pPr>
                    <w:spacing w:line="100" w:lineRule="atLeast"/>
                    <w:rPr>
                      <w:rFonts w:ascii="Times New Roman" w:hAnsi="Times New Roman" w:cs="Times New Roman"/>
                      <w:bCs/>
                      <w:sz w:val="28"/>
                      <w:szCs w:val="28"/>
                    </w:rPr>
                  </w:pPr>
                  <w:r w:rsidRPr="008503D6">
                    <w:rPr>
                      <w:rFonts w:ascii="Times New Roman" w:hAnsi="Times New Roman" w:cs="Times New Roman"/>
                      <w:sz w:val="28"/>
                      <w:szCs w:val="28"/>
                    </w:rPr>
                    <w:t xml:space="preserve">2. </w:t>
                  </w:r>
                  <w:r w:rsidRPr="008503D6">
                    <w:rPr>
                      <w:rFonts w:ascii="Times New Roman" w:hAnsi="Times New Roman" w:cs="Times New Roman"/>
                      <w:bCs/>
                      <w:sz w:val="28"/>
                      <w:szCs w:val="28"/>
                    </w:rPr>
                    <w:t>«Ветерок»</w:t>
                  </w:r>
                </w:p>
                <w:p w:rsidR="005410DE" w:rsidRPr="008503D6" w:rsidRDefault="005410DE" w:rsidP="005410DE">
                  <w:pPr>
                    <w:spacing w:line="100" w:lineRule="atLeast"/>
                    <w:ind w:firstLine="708"/>
                    <w:rPr>
                      <w:rFonts w:ascii="Times New Roman" w:hAnsi="Times New Roman" w:cs="Times New Roman"/>
                      <w:sz w:val="28"/>
                      <w:szCs w:val="28"/>
                    </w:rPr>
                  </w:pP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Физкультминутки</w:t>
            </w:r>
          </w:p>
        </w:tc>
        <w:tc>
          <w:tcPr>
            <w:tcW w:w="3334"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1. </w:t>
            </w:r>
            <w:proofErr w:type="gramStart"/>
            <w:r w:rsidRPr="008503D6">
              <w:rPr>
                <w:rFonts w:ascii="Times New Roman" w:hAnsi="Times New Roman" w:cs="Times New Roman"/>
                <w:sz w:val="28"/>
                <w:szCs w:val="28"/>
              </w:rPr>
              <w:t>«Как у наших у зверят»</w:t>
            </w:r>
            <w:proofErr w:type="gramEnd"/>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«Зайка серенький»</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«Хлопают ладошки»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«Часики»</w:t>
            </w:r>
          </w:p>
          <w:p w:rsidR="003A27AE" w:rsidRPr="008503D6" w:rsidRDefault="003A27AE" w:rsidP="005410DE">
            <w:pPr>
              <w:spacing w:line="100" w:lineRule="atLeast"/>
              <w:ind w:firstLine="708"/>
              <w:rPr>
                <w:rFonts w:ascii="Times New Roman" w:hAnsi="Times New Roman" w:cs="Times New Roman"/>
                <w:sz w:val="28"/>
                <w:szCs w:val="28"/>
              </w:rPr>
            </w:pPr>
          </w:p>
        </w:tc>
        <w:tc>
          <w:tcPr>
            <w:tcW w:w="4606"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половине дня) по 1,5-2 минуты.</w:t>
            </w:r>
          </w:p>
        </w:tc>
      </w:tr>
      <w:tr w:rsidR="003A27AE" w:rsidRPr="008503D6" w:rsidTr="00EC5015">
        <w:trPr>
          <w:trHeight w:val="23"/>
        </w:trPr>
        <w:tc>
          <w:tcPr>
            <w:tcW w:w="3042" w:type="dxa"/>
            <w:tcBorders>
              <w:top w:val="single" w:sz="1" w:space="0" w:color="000000"/>
              <w:lef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34" w:type="dxa"/>
            <w:tcBorders>
              <w:top w:val="single" w:sz="1" w:space="0" w:color="000000"/>
              <w:left w:val="single" w:sz="4"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p>
        </w:tc>
        <w:tc>
          <w:tcPr>
            <w:tcW w:w="4606" w:type="dxa"/>
            <w:tcBorders>
              <w:top w:val="single" w:sz="1" w:space="0" w:color="000000"/>
              <w:left w:val="single" w:sz="4"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3A27AE">
      <w:pPr>
        <w:rPr>
          <w:rFonts w:ascii="Times New Roman" w:hAnsi="Times New Roman" w:cs="Times New Roman"/>
          <w:sz w:val="28"/>
          <w:szCs w:val="28"/>
        </w:rPr>
      </w:pPr>
    </w:p>
    <w:p w:rsidR="003A27AE" w:rsidRPr="008503D6" w:rsidRDefault="003A27AE" w:rsidP="003A27AE">
      <w:pPr>
        <w:jc w:val="center"/>
        <w:rPr>
          <w:rFonts w:ascii="Times New Roman" w:hAnsi="Times New Roman" w:cs="Times New Roman"/>
          <w:b/>
          <w:bCs/>
          <w:sz w:val="28"/>
          <w:szCs w:val="28"/>
        </w:rPr>
      </w:pPr>
      <w:r w:rsidRPr="008503D6">
        <w:rPr>
          <w:rFonts w:ascii="Times New Roman" w:hAnsi="Times New Roman" w:cs="Times New Roman"/>
          <w:b/>
          <w:bCs/>
          <w:sz w:val="28"/>
          <w:szCs w:val="28"/>
        </w:rPr>
        <w:t>Ноябрь</w:t>
      </w:r>
    </w:p>
    <w:p w:rsidR="0011149E" w:rsidRPr="008503D6" w:rsidRDefault="0011149E" w:rsidP="0011149E">
      <w:pPr>
        <w:rPr>
          <w:rFonts w:ascii="Times New Roman" w:hAnsi="Times New Roman" w:cs="Times New Roman"/>
          <w:b/>
          <w:bCs/>
          <w:sz w:val="28"/>
          <w:szCs w:val="28"/>
          <w:u w:val="single"/>
        </w:rPr>
      </w:pPr>
    </w:p>
    <w:tbl>
      <w:tblPr>
        <w:tblW w:w="10975" w:type="dxa"/>
        <w:tblInd w:w="-1231" w:type="dxa"/>
        <w:tblLayout w:type="fixed"/>
        <w:tblCellMar>
          <w:left w:w="55" w:type="dxa"/>
          <w:right w:w="55" w:type="dxa"/>
        </w:tblCellMar>
        <w:tblLook w:val="0000"/>
      </w:tblPr>
      <w:tblGrid>
        <w:gridCol w:w="3321"/>
        <w:gridCol w:w="3316"/>
        <w:gridCol w:w="4338"/>
      </w:tblGrid>
      <w:tr w:rsidR="005410D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16"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3A27A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16"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Прятки»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Покажите руки»</w:t>
            </w: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 — 08.30</w:t>
            </w:r>
          </w:p>
          <w:p w:rsidR="003A27AE" w:rsidRPr="008503D6" w:rsidRDefault="003A27AE" w:rsidP="005410DE">
            <w:pPr>
              <w:spacing w:line="100" w:lineRule="atLeast"/>
              <w:ind w:firstLine="708"/>
              <w:rPr>
                <w:rFonts w:ascii="Times New Roman" w:hAnsi="Times New Roman" w:cs="Times New Roman"/>
                <w:sz w:val="28"/>
                <w:szCs w:val="28"/>
                <w:lang w:val="en-US"/>
              </w:rPr>
            </w:pPr>
          </w:p>
        </w:tc>
      </w:tr>
      <w:tr w:rsidR="003A27A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lang w:val="en-US"/>
              </w:rPr>
              <w:t xml:space="preserve"> </w:t>
            </w:r>
            <w:r w:rsidRPr="008503D6">
              <w:rPr>
                <w:rFonts w:ascii="Times New Roman" w:hAnsi="Times New Roman" w:cs="Times New Roman"/>
                <w:b/>
                <w:bCs/>
                <w:sz w:val="28"/>
                <w:szCs w:val="28"/>
              </w:rPr>
              <w:t>Пальчиковая гимнастика</w:t>
            </w:r>
          </w:p>
        </w:tc>
        <w:tc>
          <w:tcPr>
            <w:tcW w:w="3316"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«Детки»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«Жук»</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«Курочка пьет воду»</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«Пирог»</w:t>
            </w: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3A27A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 xml:space="preserve"> </w:t>
            </w: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16"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1. «Как мыши пищат?»</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«Вертушка»</w:t>
            </w: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3A27A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16"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lang w:val="en-US"/>
              </w:rPr>
              <w:t>1. «</w:t>
            </w:r>
            <w:proofErr w:type="spellStart"/>
            <w:r w:rsidRPr="008503D6">
              <w:rPr>
                <w:rFonts w:ascii="Times New Roman" w:hAnsi="Times New Roman" w:cs="Times New Roman"/>
                <w:sz w:val="28"/>
                <w:szCs w:val="28"/>
              </w:rPr>
              <w:t>Кискины</w:t>
            </w:r>
            <w:proofErr w:type="spellEnd"/>
            <w:r w:rsidRPr="008503D6">
              <w:rPr>
                <w:rFonts w:ascii="Times New Roman" w:hAnsi="Times New Roman" w:cs="Times New Roman"/>
                <w:sz w:val="28"/>
                <w:szCs w:val="28"/>
              </w:rPr>
              <w:t xml:space="preserve"> глазки»</w:t>
            </w: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дневного сна 5 минут.</w:t>
            </w:r>
          </w:p>
        </w:tc>
      </w:tr>
      <w:tr w:rsidR="003A27A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16"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«Дед мороз»</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«Снег кружится»</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«На ёлку»</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«Найди свой цвет»</w:t>
            </w: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3A27A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Физкультминутки</w:t>
            </w:r>
          </w:p>
        </w:tc>
        <w:tc>
          <w:tcPr>
            <w:tcW w:w="3316"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«Грибок»</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«Вышел зайчик»</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«Солнце»</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«Тима шёл»</w:t>
            </w: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половине дня) по 1,5-2 минуты.</w:t>
            </w:r>
          </w:p>
        </w:tc>
      </w:tr>
      <w:tr w:rsidR="003A27AE" w:rsidRPr="008503D6" w:rsidTr="005410DE">
        <w:trPr>
          <w:trHeight w:val="23"/>
        </w:trPr>
        <w:tc>
          <w:tcPr>
            <w:tcW w:w="3321"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16"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Cs/>
                <w:sz w:val="28"/>
                <w:szCs w:val="28"/>
              </w:rPr>
            </w:pPr>
            <w:r w:rsidRPr="008503D6">
              <w:rPr>
                <w:rFonts w:ascii="Times New Roman" w:hAnsi="Times New Roman" w:cs="Times New Roman"/>
                <w:sz w:val="28"/>
                <w:szCs w:val="28"/>
              </w:rPr>
              <w:t>1</w:t>
            </w:r>
            <w:r w:rsidRPr="008503D6">
              <w:rPr>
                <w:rFonts w:ascii="Times New Roman" w:hAnsi="Times New Roman" w:cs="Times New Roman"/>
                <w:b/>
                <w:bCs/>
                <w:sz w:val="28"/>
                <w:szCs w:val="28"/>
              </w:rPr>
              <w:t xml:space="preserve"> «</w:t>
            </w:r>
            <w:r w:rsidRPr="008503D6">
              <w:rPr>
                <w:rFonts w:ascii="Times New Roman" w:hAnsi="Times New Roman" w:cs="Times New Roman"/>
                <w:bCs/>
                <w:sz w:val="28"/>
                <w:szCs w:val="28"/>
              </w:rPr>
              <w:t>Лесные приключения» часть первая».</w:t>
            </w:r>
          </w:p>
          <w:p w:rsidR="003A27AE" w:rsidRPr="008503D6" w:rsidRDefault="003A27AE" w:rsidP="005410DE">
            <w:pPr>
              <w:spacing w:line="100" w:lineRule="atLeast"/>
              <w:rPr>
                <w:rFonts w:ascii="Times New Roman" w:hAnsi="Times New Roman" w:cs="Times New Roman"/>
                <w:bCs/>
                <w:sz w:val="28"/>
                <w:szCs w:val="28"/>
              </w:rPr>
            </w:pPr>
            <w:r w:rsidRPr="008503D6">
              <w:rPr>
                <w:rFonts w:ascii="Times New Roman" w:hAnsi="Times New Roman" w:cs="Times New Roman"/>
                <w:sz w:val="28"/>
                <w:szCs w:val="28"/>
              </w:rPr>
              <w:t xml:space="preserve">2. </w:t>
            </w:r>
            <w:r w:rsidRPr="008503D6">
              <w:rPr>
                <w:rFonts w:ascii="Times New Roman" w:hAnsi="Times New Roman" w:cs="Times New Roman"/>
                <w:bCs/>
                <w:sz w:val="28"/>
                <w:szCs w:val="28"/>
              </w:rPr>
              <w:t>«Путешествие снежинки» часть первая».</w:t>
            </w:r>
          </w:p>
          <w:p w:rsidR="003A27AE" w:rsidRPr="008503D6" w:rsidRDefault="003A27AE" w:rsidP="005410DE">
            <w:pPr>
              <w:spacing w:line="100" w:lineRule="atLeast"/>
              <w:ind w:firstLine="708"/>
              <w:rPr>
                <w:rFonts w:ascii="Times New Roman" w:hAnsi="Times New Roman" w:cs="Times New Roman"/>
                <w:sz w:val="28"/>
                <w:szCs w:val="28"/>
              </w:rPr>
            </w:pPr>
          </w:p>
        </w:tc>
        <w:tc>
          <w:tcPr>
            <w:tcW w:w="4338"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3A27AE">
      <w:pPr>
        <w:jc w:val="center"/>
        <w:rPr>
          <w:rFonts w:ascii="Times New Roman" w:hAnsi="Times New Roman" w:cs="Times New Roman"/>
          <w:b/>
          <w:bCs/>
          <w:sz w:val="28"/>
          <w:szCs w:val="28"/>
        </w:rPr>
      </w:pPr>
    </w:p>
    <w:p w:rsidR="003A27AE" w:rsidRPr="008503D6" w:rsidRDefault="003A27AE" w:rsidP="003A27AE">
      <w:pPr>
        <w:jc w:val="center"/>
        <w:rPr>
          <w:rFonts w:ascii="Times New Roman" w:hAnsi="Times New Roman" w:cs="Times New Roman"/>
          <w:b/>
          <w:bCs/>
          <w:sz w:val="28"/>
          <w:szCs w:val="28"/>
        </w:rPr>
      </w:pPr>
    </w:p>
    <w:p w:rsidR="003A27AE" w:rsidRPr="008503D6" w:rsidRDefault="003A27AE" w:rsidP="003A27AE">
      <w:pPr>
        <w:jc w:val="center"/>
        <w:rPr>
          <w:rFonts w:ascii="Times New Roman" w:hAnsi="Times New Roman" w:cs="Times New Roman"/>
          <w:b/>
          <w:bCs/>
          <w:sz w:val="28"/>
          <w:szCs w:val="28"/>
        </w:rPr>
      </w:pPr>
      <w:r w:rsidRPr="008503D6">
        <w:rPr>
          <w:rFonts w:ascii="Times New Roman" w:hAnsi="Times New Roman" w:cs="Times New Roman"/>
          <w:b/>
          <w:bCs/>
          <w:sz w:val="28"/>
          <w:szCs w:val="28"/>
        </w:rPr>
        <w:lastRenderedPageBreak/>
        <w:t>Январь</w:t>
      </w:r>
    </w:p>
    <w:p w:rsidR="003A27AE" w:rsidRPr="008503D6" w:rsidRDefault="003A27AE" w:rsidP="003A27AE">
      <w:pPr>
        <w:ind w:firstLine="708"/>
        <w:rPr>
          <w:rFonts w:ascii="Times New Roman" w:hAnsi="Times New Roman" w:cs="Times New Roman"/>
          <w:sz w:val="28"/>
          <w:szCs w:val="28"/>
          <w:lang w:val="en-US"/>
        </w:rPr>
      </w:pPr>
    </w:p>
    <w:tbl>
      <w:tblPr>
        <w:tblW w:w="10975" w:type="dxa"/>
        <w:tblInd w:w="-1231" w:type="dxa"/>
        <w:tblLayout w:type="fixed"/>
        <w:tblCellMar>
          <w:left w:w="55" w:type="dxa"/>
          <w:right w:w="55" w:type="dxa"/>
        </w:tblCellMar>
        <w:tblLook w:val="0000"/>
      </w:tblPr>
      <w:tblGrid>
        <w:gridCol w:w="3035"/>
        <w:gridCol w:w="3343"/>
        <w:gridCol w:w="4597"/>
      </w:tblGrid>
      <w:tr w:rsidR="003A27AE" w:rsidRPr="008503D6" w:rsidTr="005410DE">
        <w:trPr>
          <w:trHeight w:val="1138"/>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3A27AE" w:rsidRPr="008503D6" w:rsidTr="005410DE">
        <w:trPr>
          <w:trHeight w:val="942"/>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1. «</w:t>
            </w:r>
            <w:r w:rsidRPr="008503D6">
              <w:rPr>
                <w:rFonts w:ascii="Times New Roman" w:hAnsi="Times New Roman" w:cs="Times New Roman"/>
                <w:sz w:val="28"/>
                <w:szCs w:val="28"/>
              </w:rPr>
              <w:t>Пузырь</w:t>
            </w:r>
            <w:r w:rsidRPr="008503D6">
              <w:rPr>
                <w:rFonts w:ascii="Times New Roman" w:hAnsi="Times New Roman" w:cs="Times New Roman"/>
                <w:sz w:val="28"/>
                <w:szCs w:val="28"/>
                <w:lang w:val="en-US"/>
              </w:rPr>
              <w:t>»</w:t>
            </w:r>
          </w:p>
          <w:p w:rsidR="003A27AE" w:rsidRPr="008503D6" w:rsidRDefault="003A27AE" w:rsidP="005410DE">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2. «</w:t>
            </w:r>
            <w:r w:rsidRPr="008503D6">
              <w:rPr>
                <w:rFonts w:ascii="Times New Roman" w:hAnsi="Times New Roman" w:cs="Times New Roman"/>
                <w:sz w:val="28"/>
                <w:szCs w:val="28"/>
              </w:rPr>
              <w:t>Часы</w:t>
            </w:r>
            <w:r w:rsidRPr="008503D6">
              <w:rPr>
                <w:rFonts w:ascii="Times New Roman" w:hAnsi="Times New Roman" w:cs="Times New Roman"/>
                <w:sz w:val="28"/>
                <w:szCs w:val="28"/>
                <w:lang w:val="en-US"/>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08.20-08.30</w:t>
            </w:r>
          </w:p>
          <w:p w:rsidR="003A27AE" w:rsidRPr="008503D6" w:rsidRDefault="003A27AE" w:rsidP="005410DE">
            <w:pPr>
              <w:spacing w:line="100" w:lineRule="atLeast"/>
              <w:ind w:firstLine="708"/>
              <w:rPr>
                <w:rFonts w:ascii="Times New Roman" w:hAnsi="Times New Roman" w:cs="Times New Roman"/>
                <w:sz w:val="28"/>
                <w:szCs w:val="28"/>
                <w:lang w:val="en-US"/>
              </w:rPr>
            </w:pPr>
          </w:p>
        </w:tc>
      </w:tr>
      <w:tr w:rsidR="003A27AE" w:rsidRPr="008503D6" w:rsidTr="005410DE">
        <w:trPr>
          <w:trHeight w:val="1963"/>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lang w:val="en-US"/>
              </w:rPr>
            </w:pPr>
            <w:r w:rsidRPr="008503D6">
              <w:rPr>
                <w:rFonts w:ascii="Times New Roman" w:hAnsi="Times New Roman" w:cs="Times New Roman"/>
                <w:b/>
                <w:bCs/>
                <w:sz w:val="28"/>
                <w:szCs w:val="28"/>
                <w:lang w:val="en-US"/>
              </w:rPr>
              <w:t xml:space="preserve"> </w:t>
            </w: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Пальчиковая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w:t>
            </w:r>
            <w:proofErr w:type="spellStart"/>
            <w:r w:rsidRPr="008503D6">
              <w:rPr>
                <w:rFonts w:ascii="Times New Roman" w:hAnsi="Times New Roman" w:cs="Times New Roman"/>
                <w:sz w:val="28"/>
                <w:szCs w:val="28"/>
              </w:rPr>
              <w:t>Ут</w:t>
            </w:r>
            <w:proofErr w:type="gramStart"/>
            <w:r w:rsidRPr="008503D6">
              <w:rPr>
                <w:rFonts w:ascii="Times New Roman" w:hAnsi="Times New Roman" w:cs="Times New Roman"/>
                <w:sz w:val="28"/>
                <w:szCs w:val="28"/>
              </w:rPr>
              <w:t>и</w:t>
            </w:r>
            <w:proofErr w:type="spellEnd"/>
            <w:r w:rsidRPr="008503D6">
              <w:rPr>
                <w:rFonts w:ascii="Times New Roman" w:hAnsi="Times New Roman" w:cs="Times New Roman"/>
                <w:sz w:val="28"/>
                <w:szCs w:val="28"/>
              </w:rPr>
              <w:t>-</w:t>
            </w:r>
            <w:proofErr w:type="gramEnd"/>
            <w:r w:rsidRPr="008503D6">
              <w:rPr>
                <w:rFonts w:ascii="Times New Roman" w:hAnsi="Times New Roman" w:cs="Times New Roman"/>
                <w:sz w:val="28"/>
                <w:szCs w:val="28"/>
              </w:rPr>
              <w:t xml:space="preserve"> </w:t>
            </w:r>
            <w:proofErr w:type="spellStart"/>
            <w:r w:rsidRPr="008503D6">
              <w:rPr>
                <w:rFonts w:ascii="Times New Roman" w:hAnsi="Times New Roman" w:cs="Times New Roman"/>
                <w:sz w:val="28"/>
                <w:szCs w:val="28"/>
              </w:rPr>
              <w:t>ути</w:t>
            </w:r>
            <w:proofErr w:type="spellEnd"/>
            <w:r w:rsidRPr="008503D6">
              <w:rPr>
                <w:rFonts w:ascii="Times New Roman" w:hAnsi="Times New Roman" w:cs="Times New Roman"/>
                <w:sz w:val="28"/>
                <w:szCs w:val="28"/>
              </w:rPr>
              <w:t>»</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«Улитка»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«Сорока-ворона»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«Белка»</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3A27AE" w:rsidRPr="008503D6" w:rsidTr="005410DE">
        <w:trPr>
          <w:trHeight w:val="1552"/>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 xml:space="preserve">1. </w:t>
            </w:r>
            <w:r w:rsidRPr="008503D6">
              <w:rPr>
                <w:rFonts w:ascii="Times New Roman" w:hAnsi="Times New Roman" w:cs="Times New Roman"/>
                <w:sz w:val="28"/>
                <w:szCs w:val="28"/>
              </w:rPr>
              <w:t xml:space="preserve"> </w:t>
            </w:r>
            <w:r w:rsidRPr="008503D6">
              <w:rPr>
                <w:rFonts w:ascii="Times New Roman" w:hAnsi="Times New Roman" w:cs="Times New Roman"/>
                <w:sz w:val="28"/>
                <w:szCs w:val="28"/>
                <w:lang w:val="en-US"/>
              </w:rPr>
              <w:t>«</w:t>
            </w:r>
            <w:proofErr w:type="spellStart"/>
            <w:r w:rsidRPr="008503D6">
              <w:rPr>
                <w:rFonts w:ascii="Times New Roman" w:hAnsi="Times New Roman" w:cs="Times New Roman"/>
                <w:sz w:val="28"/>
                <w:szCs w:val="28"/>
                <w:lang w:val="en-US"/>
              </w:rPr>
              <w:t>Птичка</w:t>
            </w:r>
            <w:proofErr w:type="spellEnd"/>
            <w:r w:rsidRPr="008503D6">
              <w:rPr>
                <w:rFonts w:ascii="Times New Roman" w:hAnsi="Times New Roman" w:cs="Times New Roman"/>
                <w:sz w:val="28"/>
                <w:szCs w:val="28"/>
                <w:lang w:val="en-US"/>
              </w:rPr>
              <w:t xml:space="preserve">» </w:t>
            </w:r>
          </w:p>
          <w:p w:rsidR="003A27AE" w:rsidRPr="008503D6" w:rsidRDefault="003A27AE" w:rsidP="005410DE">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 xml:space="preserve">2. </w:t>
            </w:r>
            <w:r w:rsidRPr="008503D6">
              <w:rPr>
                <w:rFonts w:ascii="Times New Roman" w:hAnsi="Times New Roman" w:cs="Times New Roman"/>
                <w:sz w:val="28"/>
                <w:szCs w:val="28"/>
              </w:rPr>
              <w:t xml:space="preserve"> </w:t>
            </w:r>
            <w:r w:rsidRPr="008503D6">
              <w:rPr>
                <w:rFonts w:ascii="Times New Roman" w:hAnsi="Times New Roman" w:cs="Times New Roman"/>
                <w:sz w:val="28"/>
                <w:szCs w:val="28"/>
                <w:lang w:val="en-US"/>
              </w:rPr>
              <w:t>«</w:t>
            </w:r>
            <w:proofErr w:type="spellStart"/>
            <w:r w:rsidRPr="008503D6">
              <w:rPr>
                <w:rFonts w:ascii="Times New Roman" w:hAnsi="Times New Roman" w:cs="Times New Roman"/>
                <w:sz w:val="28"/>
                <w:szCs w:val="28"/>
                <w:lang w:val="en-US"/>
              </w:rPr>
              <w:t>Снежинки</w:t>
            </w:r>
            <w:proofErr w:type="spellEnd"/>
            <w:r w:rsidRPr="008503D6">
              <w:rPr>
                <w:rFonts w:ascii="Times New Roman" w:hAnsi="Times New Roman" w:cs="Times New Roman"/>
                <w:sz w:val="28"/>
                <w:szCs w:val="28"/>
                <w:lang w:val="en-US"/>
              </w:rPr>
              <w:t xml:space="preserve">» </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3A27AE" w:rsidRPr="008503D6" w:rsidTr="005410DE">
        <w:trPr>
          <w:trHeight w:val="1134"/>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«Спи глазок, спи другой»</w:t>
            </w:r>
          </w:p>
          <w:p w:rsidR="003A27AE" w:rsidRPr="008503D6" w:rsidRDefault="003A27AE" w:rsidP="005410DE">
            <w:pPr>
              <w:spacing w:line="100" w:lineRule="atLeast"/>
              <w:ind w:firstLine="708"/>
              <w:rPr>
                <w:rFonts w:ascii="Times New Roman" w:hAnsi="Times New Roman" w:cs="Times New Roman"/>
                <w:sz w:val="28"/>
                <w:szCs w:val="28"/>
              </w:rPr>
            </w:pP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дневного сна 5 минут.</w:t>
            </w:r>
          </w:p>
        </w:tc>
      </w:tr>
      <w:tr w:rsidR="003A27AE" w:rsidRPr="008503D6" w:rsidTr="005410DE">
        <w:trPr>
          <w:trHeight w:val="2090"/>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tbl>
            <w:tblPr>
              <w:tblpPr w:leftFromText="180" w:rightFromText="180" w:vertAnchor="text" w:horzAnchor="margin" w:tblpY="55"/>
              <w:tblW w:w="10975" w:type="dxa"/>
              <w:tblLayout w:type="fixed"/>
              <w:tblCellMar>
                <w:left w:w="55" w:type="dxa"/>
                <w:right w:w="55" w:type="dxa"/>
              </w:tblCellMar>
              <w:tblLook w:val="0000"/>
            </w:tblPr>
            <w:tblGrid>
              <w:gridCol w:w="3035"/>
              <w:gridCol w:w="3343"/>
              <w:gridCol w:w="4597"/>
            </w:tblGrid>
            <w:tr w:rsidR="005410DE" w:rsidRPr="008503D6" w:rsidTr="005410DE">
              <w:trPr>
                <w:trHeight w:val="1138"/>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5410DE" w:rsidRPr="008503D6" w:rsidTr="005410DE">
              <w:trPr>
                <w:trHeight w:val="942"/>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1.« Игры с погремушкой» </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«Птички»</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08.20-08.30</w:t>
                  </w:r>
                </w:p>
                <w:p w:rsidR="005410DE" w:rsidRPr="008503D6" w:rsidRDefault="005410DE" w:rsidP="005410DE">
                  <w:pPr>
                    <w:spacing w:line="100" w:lineRule="atLeast"/>
                    <w:ind w:firstLine="708"/>
                    <w:rPr>
                      <w:rFonts w:ascii="Times New Roman" w:hAnsi="Times New Roman" w:cs="Times New Roman"/>
                      <w:sz w:val="28"/>
                      <w:szCs w:val="28"/>
                      <w:lang w:val="en-US"/>
                    </w:rPr>
                  </w:pPr>
                </w:p>
              </w:tc>
            </w:tr>
            <w:tr w:rsidR="005410DE" w:rsidRPr="008503D6" w:rsidTr="005410DE">
              <w:trPr>
                <w:trHeight w:val="177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p>
                <w:p w:rsidR="005410DE" w:rsidRPr="008503D6" w:rsidRDefault="005410D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Пальчиковая гимнастика</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«Уточка»</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«Ветер»</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 Моя семья»</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 Замок»</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5410DE" w:rsidRPr="008503D6" w:rsidTr="005410DE">
              <w:trPr>
                <w:trHeight w:val="159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p>
                <w:p w:rsidR="005410DE" w:rsidRPr="008503D6" w:rsidRDefault="005410D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 xml:space="preserve">1. </w:t>
                  </w:r>
                  <w:r w:rsidRPr="008503D6">
                    <w:rPr>
                      <w:rFonts w:ascii="Times New Roman" w:hAnsi="Times New Roman" w:cs="Times New Roman"/>
                      <w:sz w:val="28"/>
                      <w:szCs w:val="28"/>
                    </w:rPr>
                    <w:t xml:space="preserve"> </w:t>
                  </w:r>
                  <w:r w:rsidRPr="008503D6">
                    <w:rPr>
                      <w:rFonts w:ascii="Times New Roman" w:hAnsi="Times New Roman" w:cs="Times New Roman"/>
                      <w:sz w:val="28"/>
                      <w:szCs w:val="28"/>
                      <w:lang w:val="en-US"/>
                    </w:rPr>
                    <w:t>«</w:t>
                  </w:r>
                  <w:proofErr w:type="spellStart"/>
                  <w:r w:rsidRPr="008503D6">
                    <w:rPr>
                      <w:rFonts w:ascii="Times New Roman" w:hAnsi="Times New Roman" w:cs="Times New Roman"/>
                      <w:sz w:val="28"/>
                      <w:szCs w:val="28"/>
                      <w:lang w:val="en-US"/>
                    </w:rPr>
                    <w:t>Надуем</w:t>
                  </w:r>
                  <w:proofErr w:type="spellEnd"/>
                  <w:r w:rsidRPr="008503D6">
                    <w:rPr>
                      <w:rFonts w:ascii="Times New Roman" w:hAnsi="Times New Roman" w:cs="Times New Roman"/>
                      <w:sz w:val="28"/>
                      <w:szCs w:val="28"/>
                      <w:lang w:val="en-US"/>
                    </w:rPr>
                    <w:t xml:space="preserve"> </w:t>
                  </w:r>
                  <w:proofErr w:type="spellStart"/>
                  <w:r w:rsidRPr="008503D6">
                    <w:rPr>
                      <w:rFonts w:ascii="Times New Roman" w:hAnsi="Times New Roman" w:cs="Times New Roman"/>
                      <w:sz w:val="28"/>
                      <w:szCs w:val="28"/>
                      <w:lang w:val="en-US"/>
                    </w:rPr>
                    <w:t>пузырь</w:t>
                  </w:r>
                  <w:proofErr w:type="spellEnd"/>
                  <w:r w:rsidRPr="008503D6">
                    <w:rPr>
                      <w:rFonts w:ascii="Times New Roman" w:hAnsi="Times New Roman" w:cs="Times New Roman"/>
                      <w:sz w:val="28"/>
                      <w:szCs w:val="28"/>
                      <w:lang w:val="en-US"/>
                    </w:rPr>
                    <w:t xml:space="preserve">» </w:t>
                  </w:r>
                </w:p>
                <w:p w:rsidR="005410DE" w:rsidRPr="008503D6" w:rsidRDefault="005410DE" w:rsidP="005410DE">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 xml:space="preserve">2. </w:t>
                  </w:r>
                  <w:r w:rsidRPr="008503D6">
                    <w:rPr>
                      <w:rFonts w:ascii="Times New Roman" w:hAnsi="Times New Roman" w:cs="Times New Roman"/>
                      <w:sz w:val="28"/>
                      <w:szCs w:val="28"/>
                    </w:rPr>
                    <w:t xml:space="preserve"> «Петушок»</w:t>
                  </w:r>
                  <w:r w:rsidRPr="008503D6">
                    <w:rPr>
                      <w:rFonts w:ascii="Times New Roman" w:hAnsi="Times New Roman" w:cs="Times New Roman"/>
                      <w:sz w:val="28"/>
                      <w:szCs w:val="28"/>
                      <w:lang w:val="en-US"/>
                    </w:rPr>
                    <w:t xml:space="preserve"> </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5410DE" w:rsidRPr="008503D6" w:rsidTr="005410DE">
              <w:trPr>
                <w:trHeight w:val="708"/>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lastRenderedPageBreak/>
                    <w:t>Гимнастика для глаз</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1. «</w:t>
                  </w:r>
                  <w:r w:rsidRPr="008503D6">
                    <w:rPr>
                      <w:rFonts w:ascii="Times New Roman" w:hAnsi="Times New Roman" w:cs="Times New Roman"/>
                      <w:sz w:val="28"/>
                      <w:szCs w:val="28"/>
                    </w:rPr>
                    <w:t>Прятки</w:t>
                  </w:r>
                  <w:r w:rsidRPr="008503D6">
                    <w:rPr>
                      <w:rFonts w:ascii="Times New Roman" w:hAnsi="Times New Roman" w:cs="Times New Roman"/>
                      <w:sz w:val="28"/>
                      <w:szCs w:val="28"/>
                      <w:lang w:val="en-US"/>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дневного сна 5 минут.</w:t>
                  </w:r>
                </w:p>
              </w:tc>
            </w:tr>
            <w:tr w:rsidR="005410DE" w:rsidRPr="008503D6" w:rsidTr="005410DE">
              <w:trPr>
                <w:trHeight w:val="177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«Заинька, выйди в сад»</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2. «Ладушки- </w:t>
                  </w:r>
                  <w:proofErr w:type="gramStart"/>
                  <w:r w:rsidRPr="008503D6">
                    <w:rPr>
                      <w:rFonts w:ascii="Times New Roman" w:hAnsi="Times New Roman" w:cs="Times New Roman"/>
                      <w:sz w:val="28"/>
                      <w:szCs w:val="28"/>
                    </w:rPr>
                    <w:t>оладушки</w:t>
                  </w:r>
                  <w:proofErr w:type="gramEnd"/>
                  <w:r w:rsidRPr="008503D6">
                    <w:rPr>
                      <w:rFonts w:ascii="Times New Roman" w:hAnsi="Times New Roman" w:cs="Times New Roman"/>
                      <w:sz w:val="28"/>
                      <w:szCs w:val="28"/>
                    </w:rPr>
                    <w:t>»</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«Мыши возят хоровод»</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«Курочка хохлатка»</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5410DE" w:rsidRPr="008503D6" w:rsidTr="005410DE">
              <w:trPr>
                <w:trHeight w:val="1773"/>
              </w:trPr>
              <w:tc>
                <w:tcPr>
                  <w:tcW w:w="3035"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Физкультминутки</w:t>
                  </w:r>
                </w:p>
              </w:tc>
              <w:tc>
                <w:tcPr>
                  <w:tcW w:w="3343" w:type="dxa"/>
                  <w:tcBorders>
                    <w:top w:val="single" w:sz="1" w:space="0" w:color="000000"/>
                    <w:left w:val="single" w:sz="1" w:space="0" w:color="000000"/>
                    <w:bottom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«Вышла курочка гулять»</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«Лягушка»</w:t>
                  </w:r>
                </w:p>
                <w:p w:rsidR="005410DE" w:rsidRPr="008503D6" w:rsidRDefault="005410D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«Зайка серенький сидит»</w:t>
                  </w:r>
                </w:p>
                <w:p w:rsidR="005410DE" w:rsidRPr="008503D6" w:rsidRDefault="005410DE" w:rsidP="005410DE">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 xml:space="preserve">4. </w:t>
                  </w:r>
                  <w:r w:rsidRPr="008503D6">
                    <w:rPr>
                      <w:rFonts w:ascii="Times New Roman" w:hAnsi="Times New Roman" w:cs="Times New Roman"/>
                      <w:sz w:val="28"/>
                      <w:szCs w:val="28"/>
                    </w:rPr>
                    <w:t>«Тима шёл</w:t>
                  </w:r>
                  <w:r w:rsidRPr="008503D6">
                    <w:rPr>
                      <w:rFonts w:ascii="Times New Roman" w:hAnsi="Times New Roman" w:cs="Times New Roman"/>
                      <w:sz w:val="28"/>
                      <w:szCs w:val="28"/>
                      <w:lang w:val="en-US"/>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половине дня) по 1,5-2 минуты.</w:t>
                  </w:r>
                </w:p>
              </w:tc>
            </w:tr>
            <w:tr w:rsidR="005410DE" w:rsidRPr="008503D6" w:rsidTr="005410DE">
              <w:trPr>
                <w:trHeight w:val="1435"/>
              </w:trPr>
              <w:tc>
                <w:tcPr>
                  <w:tcW w:w="3035" w:type="dxa"/>
                  <w:tcBorders>
                    <w:top w:val="single" w:sz="1" w:space="0" w:color="000000"/>
                    <w:left w:val="single" w:sz="1" w:space="0" w:color="000000"/>
                    <w:bottom w:val="single" w:sz="4"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
                      <w:bCs/>
                      <w:sz w:val="28"/>
                      <w:szCs w:val="28"/>
                    </w:rPr>
                  </w:pPr>
                </w:p>
                <w:p w:rsidR="005410DE" w:rsidRPr="008503D6" w:rsidRDefault="005410D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43" w:type="dxa"/>
                  <w:tcBorders>
                    <w:top w:val="single" w:sz="1" w:space="0" w:color="000000"/>
                    <w:left w:val="single" w:sz="1" w:space="0" w:color="000000"/>
                    <w:bottom w:val="single" w:sz="4"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bCs/>
                      <w:sz w:val="28"/>
                      <w:szCs w:val="28"/>
                    </w:rPr>
                  </w:pPr>
                  <w:r w:rsidRPr="008503D6">
                    <w:rPr>
                      <w:rFonts w:ascii="Times New Roman" w:hAnsi="Times New Roman" w:cs="Times New Roman"/>
                      <w:sz w:val="28"/>
                      <w:szCs w:val="28"/>
                      <w:lang w:val="en-US"/>
                    </w:rPr>
                    <w:t xml:space="preserve">1. </w:t>
                  </w:r>
                  <w:r w:rsidRPr="008503D6">
                    <w:rPr>
                      <w:rFonts w:ascii="Times New Roman" w:hAnsi="Times New Roman" w:cs="Times New Roman"/>
                      <w:bCs/>
                      <w:sz w:val="28"/>
                      <w:szCs w:val="28"/>
                    </w:rPr>
                    <w:t>«Мы проснулись»</w:t>
                  </w:r>
                </w:p>
                <w:p w:rsidR="005410DE" w:rsidRPr="008503D6" w:rsidRDefault="005410DE" w:rsidP="005410DE">
                  <w:pPr>
                    <w:spacing w:line="100" w:lineRule="atLeast"/>
                    <w:rPr>
                      <w:rFonts w:ascii="Times New Roman" w:hAnsi="Times New Roman" w:cs="Times New Roman"/>
                      <w:bCs/>
                      <w:sz w:val="28"/>
                      <w:szCs w:val="28"/>
                    </w:rPr>
                  </w:pPr>
                  <w:r w:rsidRPr="008503D6">
                    <w:rPr>
                      <w:rFonts w:ascii="Times New Roman" w:hAnsi="Times New Roman" w:cs="Times New Roman"/>
                      <w:sz w:val="28"/>
                      <w:szCs w:val="28"/>
                      <w:lang w:val="en-US"/>
                    </w:rPr>
                    <w:t xml:space="preserve">2. </w:t>
                  </w:r>
                  <w:r w:rsidRPr="008503D6">
                    <w:rPr>
                      <w:rFonts w:ascii="Times New Roman" w:hAnsi="Times New Roman" w:cs="Times New Roman"/>
                      <w:bCs/>
                      <w:sz w:val="28"/>
                      <w:szCs w:val="28"/>
                    </w:rPr>
                    <w:t>«Бабочка»</w:t>
                  </w:r>
                </w:p>
                <w:p w:rsidR="005410DE" w:rsidRPr="008503D6" w:rsidRDefault="005410DE" w:rsidP="005410DE">
                  <w:pPr>
                    <w:spacing w:line="100" w:lineRule="atLeast"/>
                    <w:ind w:firstLine="708"/>
                    <w:rPr>
                      <w:rFonts w:ascii="Times New Roman" w:hAnsi="Times New Roman" w:cs="Times New Roman"/>
                      <w:sz w:val="28"/>
                      <w:szCs w:val="28"/>
                    </w:rPr>
                  </w:pPr>
                </w:p>
              </w:tc>
              <w:tc>
                <w:tcPr>
                  <w:tcW w:w="4597" w:type="dxa"/>
                  <w:tcBorders>
                    <w:top w:val="single" w:sz="1" w:space="0" w:color="000000"/>
                    <w:left w:val="single" w:sz="1" w:space="0" w:color="000000"/>
                    <w:bottom w:val="single" w:sz="4" w:space="0" w:color="000000"/>
                    <w:right w:val="single" w:sz="1" w:space="0" w:color="000000"/>
                  </w:tcBorders>
                  <w:shd w:val="clear" w:color="auto" w:fill="FFFFFF"/>
                </w:tcPr>
                <w:p w:rsidR="005410DE" w:rsidRPr="008503D6" w:rsidRDefault="005410D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lastRenderedPageBreak/>
              <w:t>1. «Собачка и воробьи»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«Ворона и собачка»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«Коза рогатая»</w:t>
            </w:r>
          </w:p>
          <w:p w:rsidR="003A27AE" w:rsidRPr="008503D6" w:rsidRDefault="003A27AE" w:rsidP="005410DE">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4. «</w:t>
            </w:r>
            <w:r w:rsidRPr="008503D6">
              <w:rPr>
                <w:rFonts w:ascii="Times New Roman" w:hAnsi="Times New Roman" w:cs="Times New Roman"/>
                <w:sz w:val="28"/>
                <w:szCs w:val="28"/>
              </w:rPr>
              <w:t>Паровозик</w:t>
            </w:r>
            <w:r w:rsidRPr="008503D6">
              <w:rPr>
                <w:rFonts w:ascii="Times New Roman" w:hAnsi="Times New Roman" w:cs="Times New Roman"/>
                <w:sz w:val="28"/>
                <w:szCs w:val="28"/>
                <w:lang w:val="en-US"/>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3A27AE" w:rsidRPr="008503D6" w:rsidTr="005410DE">
        <w:trPr>
          <w:trHeight w:val="2090"/>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Физкультминутки</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«Часики»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«Зайки»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«Хлоп-хлоп»</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w:t>
            </w:r>
            <w:proofErr w:type="gramStart"/>
            <w:r w:rsidRPr="008503D6">
              <w:rPr>
                <w:rFonts w:ascii="Times New Roman" w:hAnsi="Times New Roman" w:cs="Times New Roman"/>
                <w:sz w:val="28"/>
                <w:szCs w:val="28"/>
              </w:rPr>
              <w:t xml:space="preserve">Ванька - </w:t>
            </w:r>
            <w:proofErr w:type="spellStart"/>
            <w:r w:rsidRPr="008503D6">
              <w:rPr>
                <w:rFonts w:ascii="Times New Roman" w:hAnsi="Times New Roman" w:cs="Times New Roman"/>
                <w:sz w:val="28"/>
                <w:szCs w:val="28"/>
              </w:rPr>
              <w:t>встанька</w:t>
            </w:r>
            <w:proofErr w:type="spellEnd"/>
            <w:proofErr w:type="gramEnd"/>
            <w:r w:rsidRPr="008503D6">
              <w:rPr>
                <w:rFonts w:ascii="Times New Roman" w:hAnsi="Times New Roman" w:cs="Times New Roman"/>
                <w:sz w:val="28"/>
                <w:szCs w:val="28"/>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половине дня) по 1,5-2 минуты.</w:t>
            </w:r>
          </w:p>
        </w:tc>
      </w:tr>
      <w:tr w:rsidR="003A27AE" w:rsidRPr="008503D6" w:rsidTr="005410DE">
        <w:trPr>
          <w:trHeight w:val="1623"/>
        </w:trPr>
        <w:tc>
          <w:tcPr>
            <w:tcW w:w="3035" w:type="dxa"/>
            <w:tcBorders>
              <w:top w:val="single" w:sz="1" w:space="0" w:color="000000"/>
              <w:left w:val="single" w:sz="1" w:space="0" w:color="000000"/>
              <w:bottom w:val="single" w:sz="4"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43" w:type="dxa"/>
            <w:tcBorders>
              <w:top w:val="single" w:sz="1" w:space="0" w:color="000000"/>
              <w:left w:val="single" w:sz="1" w:space="0" w:color="000000"/>
              <w:bottom w:val="single" w:sz="4"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1. </w:t>
            </w:r>
            <w:r w:rsidRPr="008503D6">
              <w:rPr>
                <w:rFonts w:ascii="Times New Roman" w:hAnsi="Times New Roman" w:cs="Times New Roman"/>
                <w:bCs/>
                <w:sz w:val="28"/>
                <w:szCs w:val="28"/>
              </w:rPr>
              <w:t>«Лесные приключения» часть вторая</w:t>
            </w:r>
            <w:r w:rsidRPr="008503D6">
              <w:rPr>
                <w:rFonts w:ascii="Times New Roman" w:hAnsi="Times New Roman" w:cs="Times New Roman"/>
                <w:sz w:val="28"/>
                <w:szCs w:val="28"/>
              </w:rPr>
              <w:t>»</w:t>
            </w:r>
          </w:p>
          <w:p w:rsidR="003A27AE" w:rsidRPr="008503D6" w:rsidRDefault="003A27AE" w:rsidP="005410DE">
            <w:pPr>
              <w:spacing w:line="100" w:lineRule="atLeast"/>
              <w:rPr>
                <w:rFonts w:ascii="Times New Roman" w:hAnsi="Times New Roman" w:cs="Times New Roman"/>
                <w:bCs/>
                <w:sz w:val="28"/>
                <w:szCs w:val="28"/>
              </w:rPr>
            </w:pPr>
            <w:r w:rsidRPr="008503D6">
              <w:rPr>
                <w:rFonts w:ascii="Times New Roman" w:hAnsi="Times New Roman" w:cs="Times New Roman"/>
                <w:sz w:val="28"/>
                <w:szCs w:val="28"/>
              </w:rPr>
              <w:t xml:space="preserve">2. </w:t>
            </w:r>
            <w:r w:rsidRPr="008503D6">
              <w:rPr>
                <w:rFonts w:ascii="Times New Roman" w:hAnsi="Times New Roman" w:cs="Times New Roman"/>
                <w:bCs/>
                <w:sz w:val="28"/>
                <w:szCs w:val="28"/>
              </w:rPr>
              <w:t>«Путешествие снежинки» часть вторая».</w:t>
            </w:r>
          </w:p>
        </w:tc>
        <w:tc>
          <w:tcPr>
            <w:tcW w:w="4597" w:type="dxa"/>
            <w:tcBorders>
              <w:top w:val="single" w:sz="1" w:space="0" w:color="000000"/>
              <w:left w:val="single" w:sz="1" w:space="0" w:color="000000"/>
              <w:bottom w:val="single" w:sz="4"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3A27AE">
      <w:pPr>
        <w:rPr>
          <w:rFonts w:ascii="Times New Roman" w:hAnsi="Times New Roman" w:cs="Times New Roman"/>
          <w:sz w:val="28"/>
          <w:szCs w:val="28"/>
        </w:rPr>
      </w:pPr>
    </w:p>
    <w:p w:rsidR="003A27AE" w:rsidRPr="008503D6" w:rsidRDefault="003A27AE" w:rsidP="003A27AE">
      <w:pPr>
        <w:rPr>
          <w:rFonts w:ascii="Times New Roman" w:hAnsi="Times New Roman" w:cs="Times New Roman"/>
          <w:sz w:val="28"/>
          <w:szCs w:val="28"/>
        </w:rPr>
      </w:pPr>
    </w:p>
    <w:p w:rsidR="003A27AE" w:rsidRPr="008503D6" w:rsidRDefault="003A27AE" w:rsidP="003A27AE">
      <w:pPr>
        <w:rPr>
          <w:rFonts w:ascii="Times New Roman" w:hAnsi="Times New Roman" w:cs="Times New Roman"/>
          <w:sz w:val="28"/>
          <w:szCs w:val="28"/>
        </w:rPr>
      </w:pPr>
    </w:p>
    <w:p w:rsidR="003A27AE" w:rsidRPr="008503D6" w:rsidRDefault="003A27AE" w:rsidP="003A27AE">
      <w:pPr>
        <w:rPr>
          <w:rFonts w:ascii="Times New Roman" w:hAnsi="Times New Roman" w:cs="Times New Roman"/>
          <w:sz w:val="28"/>
          <w:szCs w:val="28"/>
        </w:rPr>
      </w:pPr>
    </w:p>
    <w:p w:rsidR="003A27AE" w:rsidRPr="008503D6" w:rsidRDefault="003A27AE" w:rsidP="003A27AE">
      <w:pPr>
        <w:jc w:val="center"/>
        <w:rPr>
          <w:rFonts w:ascii="Times New Roman" w:hAnsi="Times New Roman" w:cs="Times New Roman"/>
          <w:b/>
          <w:bCs/>
          <w:sz w:val="28"/>
          <w:szCs w:val="28"/>
          <w:u w:val="single"/>
        </w:rPr>
      </w:pPr>
      <w:r w:rsidRPr="008503D6">
        <w:rPr>
          <w:rFonts w:ascii="Times New Roman" w:hAnsi="Times New Roman" w:cs="Times New Roman"/>
          <w:b/>
          <w:bCs/>
          <w:sz w:val="28"/>
          <w:szCs w:val="28"/>
          <w:u w:val="single"/>
        </w:rPr>
        <w:t>Февраль</w:t>
      </w:r>
    </w:p>
    <w:p w:rsidR="003A27AE" w:rsidRPr="008503D6" w:rsidRDefault="003A27AE" w:rsidP="003A27AE">
      <w:pPr>
        <w:ind w:firstLine="708"/>
        <w:rPr>
          <w:rFonts w:ascii="Times New Roman" w:hAnsi="Times New Roman" w:cs="Times New Roman"/>
          <w:sz w:val="28"/>
          <w:szCs w:val="28"/>
          <w:lang w:val="en-US"/>
        </w:rPr>
      </w:pPr>
    </w:p>
    <w:p w:rsidR="003A27AE" w:rsidRPr="008503D6" w:rsidRDefault="003A27AE" w:rsidP="003A27AE">
      <w:pPr>
        <w:jc w:val="center"/>
        <w:rPr>
          <w:rFonts w:ascii="Times New Roman" w:hAnsi="Times New Roman" w:cs="Times New Roman"/>
          <w:b/>
          <w:bCs/>
          <w:sz w:val="28"/>
          <w:szCs w:val="28"/>
          <w:u w:val="single"/>
        </w:rPr>
      </w:pPr>
      <w:r w:rsidRPr="008503D6">
        <w:rPr>
          <w:rFonts w:ascii="Times New Roman" w:hAnsi="Times New Roman" w:cs="Times New Roman"/>
          <w:b/>
          <w:bCs/>
          <w:sz w:val="28"/>
          <w:szCs w:val="28"/>
          <w:u w:val="single"/>
        </w:rPr>
        <w:t>Март</w:t>
      </w:r>
    </w:p>
    <w:p w:rsidR="003A27AE" w:rsidRPr="008503D6" w:rsidRDefault="003A27AE" w:rsidP="003A27AE">
      <w:pPr>
        <w:ind w:firstLine="708"/>
        <w:rPr>
          <w:rFonts w:ascii="Times New Roman" w:hAnsi="Times New Roman" w:cs="Times New Roman"/>
          <w:sz w:val="28"/>
          <w:szCs w:val="28"/>
          <w:lang w:val="en-US"/>
        </w:rPr>
      </w:pPr>
    </w:p>
    <w:tbl>
      <w:tblPr>
        <w:tblStyle w:val="af8"/>
        <w:tblW w:w="0" w:type="auto"/>
        <w:tblInd w:w="-1083" w:type="dxa"/>
        <w:tblLook w:val="04A0"/>
      </w:tblPr>
      <w:tblGrid>
        <w:gridCol w:w="10654"/>
      </w:tblGrid>
      <w:tr w:rsidR="0011149E" w:rsidRPr="008503D6" w:rsidTr="0011149E">
        <w:tc>
          <w:tcPr>
            <w:tcW w:w="9571" w:type="dxa"/>
          </w:tcPr>
          <w:tbl>
            <w:tblPr>
              <w:tblW w:w="11909" w:type="dxa"/>
              <w:tblCellMar>
                <w:left w:w="55" w:type="dxa"/>
                <w:right w:w="55" w:type="dxa"/>
              </w:tblCellMar>
              <w:tblLook w:val="0000"/>
            </w:tblPr>
            <w:tblGrid>
              <w:gridCol w:w="3969"/>
              <w:gridCol w:w="3343"/>
              <w:gridCol w:w="4597"/>
            </w:tblGrid>
            <w:tr w:rsidR="0011149E" w:rsidRPr="008503D6" w:rsidTr="0011149E">
              <w:trPr>
                <w:trHeight w:val="1291"/>
              </w:trPr>
              <w:tc>
                <w:tcPr>
                  <w:tcW w:w="3969"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8A3E35">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11149E" w:rsidRPr="008503D6" w:rsidTr="0011149E">
              <w:trPr>
                <w:trHeight w:val="1114"/>
              </w:trPr>
              <w:tc>
                <w:tcPr>
                  <w:tcW w:w="3969"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Cs/>
                      <w:sz w:val="28"/>
                      <w:szCs w:val="28"/>
                    </w:rPr>
                  </w:pPr>
                  <w:r w:rsidRPr="008503D6">
                    <w:rPr>
                      <w:rFonts w:ascii="Times New Roman" w:hAnsi="Times New Roman" w:cs="Times New Roman"/>
                      <w:sz w:val="28"/>
                      <w:szCs w:val="28"/>
                    </w:rPr>
                    <w:t>1. «</w:t>
                  </w:r>
                  <w:r w:rsidRPr="008503D6">
                    <w:rPr>
                      <w:rFonts w:ascii="Times New Roman" w:hAnsi="Times New Roman" w:cs="Times New Roman"/>
                      <w:bCs/>
                      <w:sz w:val="28"/>
                      <w:szCs w:val="28"/>
                    </w:rPr>
                    <w:t xml:space="preserve"> С флажком»</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«Барабан»</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08.20-08.30</w:t>
                  </w:r>
                </w:p>
                <w:p w:rsidR="0011149E" w:rsidRPr="008503D6" w:rsidRDefault="0011149E" w:rsidP="008A3E35">
                  <w:pPr>
                    <w:spacing w:line="100" w:lineRule="atLeast"/>
                    <w:ind w:firstLine="708"/>
                    <w:rPr>
                      <w:rFonts w:ascii="Times New Roman" w:hAnsi="Times New Roman" w:cs="Times New Roman"/>
                      <w:sz w:val="28"/>
                      <w:szCs w:val="28"/>
                    </w:rPr>
                  </w:pPr>
                </w:p>
              </w:tc>
            </w:tr>
            <w:tr w:rsidR="0011149E" w:rsidRPr="008503D6" w:rsidTr="0011149E">
              <w:trPr>
                <w:trHeight w:val="1291"/>
              </w:trPr>
              <w:tc>
                <w:tcPr>
                  <w:tcW w:w="3969"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
                      <w:bCs/>
                      <w:sz w:val="28"/>
                      <w:szCs w:val="28"/>
                    </w:rPr>
                  </w:pPr>
                </w:p>
                <w:p w:rsidR="0011149E" w:rsidRPr="008503D6" w:rsidRDefault="0011149E" w:rsidP="008A3E35">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Пальчиковая гимнастика</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«Зайчик»</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«Повстречались два котёнка»</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«Рыбки»</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«Идёт коза рогатая»</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8A3E35">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11149E" w:rsidRPr="008503D6" w:rsidTr="0011149E">
              <w:trPr>
                <w:trHeight w:val="1291"/>
              </w:trPr>
              <w:tc>
                <w:tcPr>
                  <w:tcW w:w="3969"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 xml:space="preserve">1. </w:t>
                  </w:r>
                  <w:r w:rsidRPr="008503D6">
                    <w:rPr>
                      <w:rFonts w:ascii="Times New Roman" w:hAnsi="Times New Roman" w:cs="Times New Roman"/>
                      <w:sz w:val="28"/>
                      <w:szCs w:val="28"/>
                    </w:rPr>
                    <w:t xml:space="preserve"> «Паровозик»</w:t>
                  </w:r>
                  <w:r w:rsidRPr="008503D6">
                    <w:rPr>
                      <w:rFonts w:ascii="Times New Roman" w:hAnsi="Times New Roman" w:cs="Times New Roman"/>
                      <w:sz w:val="28"/>
                      <w:szCs w:val="28"/>
                      <w:lang w:val="en-US"/>
                    </w:rPr>
                    <w:t xml:space="preserve"> </w:t>
                  </w:r>
                </w:p>
                <w:p w:rsidR="0011149E" w:rsidRPr="008503D6" w:rsidRDefault="0011149E" w:rsidP="008A3E35">
                  <w:pPr>
                    <w:spacing w:line="100" w:lineRule="atLeast"/>
                    <w:rPr>
                      <w:rFonts w:ascii="Times New Roman" w:hAnsi="Times New Roman" w:cs="Times New Roman"/>
                      <w:sz w:val="28"/>
                      <w:szCs w:val="28"/>
                      <w:lang w:val="en-US"/>
                    </w:rPr>
                  </w:pPr>
                  <w:r w:rsidRPr="008503D6">
                    <w:rPr>
                      <w:rFonts w:ascii="Times New Roman" w:hAnsi="Times New Roman" w:cs="Times New Roman"/>
                      <w:sz w:val="28"/>
                      <w:szCs w:val="28"/>
                      <w:lang w:val="en-US"/>
                    </w:rPr>
                    <w:t xml:space="preserve">2. </w:t>
                  </w:r>
                  <w:r w:rsidRPr="008503D6">
                    <w:rPr>
                      <w:rFonts w:ascii="Times New Roman" w:hAnsi="Times New Roman" w:cs="Times New Roman"/>
                      <w:sz w:val="28"/>
                      <w:szCs w:val="28"/>
                    </w:rPr>
                    <w:t>«Гуси</w:t>
                  </w:r>
                  <w:r w:rsidRPr="008503D6">
                    <w:rPr>
                      <w:rFonts w:ascii="Times New Roman" w:hAnsi="Times New Roman" w:cs="Times New Roman"/>
                      <w:sz w:val="28"/>
                      <w:szCs w:val="28"/>
                      <w:lang w:val="en-US"/>
                    </w:rPr>
                    <w:t>»</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8A3E35">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11149E" w:rsidRPr="008503D6" w:rsidTr="0011149E">
              <w:trPr>
                <w:trHeight w:val="1291"/>
              </w:trPr>
              <w:tc>
                <w:tcPr>
                  <w:tcW w:w="3969"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«Солнечный зайчик»</w:t>
                  </w:r>
                </w:p>
                <w:p w:rsidR="0011149E" w:rsidRPr="008503D6" w:rsidRDefault="0011149E" w:rsidP="008A3E35">
                  <w:pPr>
                    <w:spacing w:line="100" w:lineRule="atLeast"/>
                    <w:ind w:firstLine="708"/>
                    <w:rPr>
                      <w:rFonts w:ascii="Times New Roman" w:hAnsi="Times New Roman" w:cs="Times New Roman"/>
                      <w:sz w:val="28"/>
                      <w:szCs w:val="28"/>
                    </w:rPr>
                  </w:pP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дневного сна 5 минут.</w:t>
                  </w:r>
                </w:p>
              </w:tc>
            </w:tr>
            <w:tr w:rsidR="0011149E" w:rsidRPr="008503D6" w:rsidTr="0011149E">
              <w:trPr>
                <w:trHeight w:val="1291"/>
              </w:trPr>
              <w:tc>
                <w:tcPr>
                  <w:tcW w:w="3969"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«Птички, раз! птички, два!»</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«Солнышко и дождик»</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«Два гуся»</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«Весёлый воробей»</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8A3E35">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11149E" w:rsidRPr="008503D6" w:rsidTr="0011149E">
              <w:trPr>
                <w:trHeight w:val="1291"/>
              </w:trPr>
              <w:tc>
                <w:tcPr>
                  <w:tcW w:w="3969"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Физкультминутки</w:t>
                  </w:r>
                </w:p>
              </w:tc>
              <w:tc>
                <w:tcPr>
                  <w:tcW w:w="3343" w:type="dxa"/>
                  <w:tcBorders>
                    <w:top w:val="single" w:sz="1" w:space="0" w:color="000000"/>
                    <w:left w:val="single" w:sz="1" w:space="0" w:color="000000"/>
                    <w:bottom w:val="single" w:sz="1"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 Маленький бычок»</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«Мишка косолапый »</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«Мы ручками похлопаем….»</w:t>
                  </w:r>
                </w:p>
                <w:p w:rsidR="0011149E" w:rsidRPr="008503D6" w:rsidRDefault="0011149E" w:rsidP="008A3E35">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«Гномик»</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11149E" w:rsidRPr="008503D6" w:rsidRDefault="0011149E" w:rsidP="008A3E35">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половине дня) по 1,5-2 минуты.</w:t>
                  </w:r>
                </w:p>
              </w:tc>
            </w:tr>
            <w:tr w:rsidR="0011149E" w:rsidRPr="008503D6" w:rsidTr="0011149E">
              <w:trPr>
                <w:trHeight w:val="1291"/>
              </w:trPr>
              <w:tc>
                <w:tcPr>
                  <w:tcW w:w="3969" w:type="dxa"/>
                  <w:tcBorders>
                    <w:top w:val="single" w:sz="1" w:space="0" w:color="000000"/>
                    <w:left w:val="single" w:sz="1" w:space="0" w:color="000000"/>
                    <w:bottom w:val="single" w:sz="4"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43" w:type="dxa"/>
                  <w:tcBorders>
                    <w:top w:val="single" w:sz="1" w:space="0" w:color="000000"/>
                    <w:left w:val="single" w:sz="1" w:space="0" w:color="000000"/>
                    <w:bottom w:val="single" w:sz="4" w:space="0" w:color="000000"/>
                  </w:tcBorders>
                  <w:shd w:val="clear" w:color="auto" w:fill="FFFFFF"/>
                </w:tcPr>
                <w:p w:rsidR="0011149E" w:rsidRPr="008503D6" w:rsidRDefault="0011149E" w:rsidP="008A3E35">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 xml:space="preserve">1. </w:t>
                  </w:r>
                  <w:r w:rsidRPr="008503D6">
                    <w:rPr>
                      <w:rFonts w:ascii="Times New Roman" w:hAnsi="Times New Roman" w:cs="Times New Roman"/>
                      <w:bCs/>
                      <w:sz w:val="28"/>
                      <w:szCs w:val="28"/>
                    </w:rPr>
                    <w:t>«Солнышко</w:t>
                  </w:r>
                  <w:r w:rsidRPr="008503D6">
                    <w:rPr>
                      <w:rFonts w:ascii="Times New Roman" w:hAnsi="Times New Roman" w:cs="Times New Roman"/>
                      <w:sz w:val="28"/>
                      <w:szCs w:val="28"/>
                    </w:rPr>
                    <w:t>»</w:t>
                  </w:r>
                </w:p>
                <w:p w:rsidR="0011149E" w:rsidRPr="008503D6" w:rsidRDefault="0011149E" w:rsidP="008A3E35">
                  <w:pPr>
                    <w:spacing w:line="100" w:lineRule="atLeast"/>
                    <w:rPr>
                      <w:rFonts w:ascii="Times New Roman" w:hAnsi="Times New Roman" w:cs="Times New Roman"/>
                      <w:b/>
                      <w:bCs/>
                      <w:sz w:val="28"/>
                      <w:szCs w:val="28"/>
                    </w:rPr>
                  </w:pPr>
                  <w:r w:rsidRPr="008503D6">
                    <w:rPr>
                      <w:rFonts w:ascii="Times New Roman" w:hAnsi="Times New Roman" w:cs="Times New Roman"/>
                      <w:sz w:val="28"/>
                      <w:szCs w:val="28"/>
                    </w:rPr>
                    <w:t xml:space="preserve">2. </w:t>
                  </w:r>
                  <w:r w:rsidRPr="008503D6">
                    <w:rPr>
                      <w:rFonts w:ascii="Times New Roman" w:hAnsi="Times New Roman" w:cs="Times New Roman"/>
                      <w:bCs/>
                      <w:sz w:val="28"/>
                      <w:szCs w:val="28"/>
                    </w:rPr>
                    <w:t>«Пробуждение солнышка»</w:t>
                  </w:r>
                  <w:r w:rsidRPr="008503D6">
                    <w:rPr>
                      <w:rFonts w:ascii="Times New Roman" w:hAnsi="Times New Roman" w:cs="Times New Roman"/>
                      <w:b/>
                      <w:bCs/>
                      <w:sz w:val="28"/>
                      <w:szCs w:val="28"/>
                    </w:rPr>
                    <w:t>  </w:t>
                  </w:r>
                </w:p>
              </w:tc>
              <w:tc>
                <w:tcPr>
                  <w:tcW w:w="4597" w:type="dxa"/>
                  <w:tcBorders>
                    <w:top w:val="single" w:sz="1" w:space="0" w:color="000000"/>
                    <w:left w:val="single" w:sz="1" w:space="0" w:color="000000"/>
                    <w:bottom w:val="single" w:sz="4" w:space="0" w:color="000000"/>
                    <w:right w:val="single" w:sz="1" w:space="0" w:color="000000"/>
                  </w:tcBorders>
                  <w:shd w:val="clear" w:color="auto" w:fill="FFFFFF"/>
                </w:tcPr>
                <w:p w:rsidR="0011149E" w:rsidRPr="008503D6" w:rsidRDefault="0011149E" w:rsidP="008A3E35">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11149E" w:rsidRPr="008503D6" w:rsidRDefault="0011149E">
            <w:pPr>
              <w:rPr>
                <w:rFonts w:ascii="Times New Roman" w:hAnsi="Times New Roman" w:cs="Times New Roman"/>
                <w:sz w:val="28"/>
                <w:szCs w:val="28"/>
              </w:rPr>
            </w:pPr>
          </w:p>
        </w:tc>
      </w:tr>
    </w:tbl>
    <w:p w:rsidR="003A27AE" w:rsidRPr="008503D6" w:rsidRDefault="003A27AE" w:rsidP="003A27AE">
      <w:pPr>
        <w:spacing w:line="100" w:lineRule="atLeast"/>
        <w:ind w:firstLine="708"/>
        <w:rPr>
          <w:rFonts w:ascii="Times New Roman" w:hAnsi="Times New Roman" w:cs="Times New Roman"/>
          <w:sz w:val="28"/>
          <w:szCs w:val="28"/>
        </w:rPr>
      </w:pPr>
    </w:p>
    <w:p w:rsidR="005410DE" w:rsidRPr="008503D6" w:rsidRDefault="005410DE" w:rsidP="004C1BB7">
      <w:pPr>
        <w:rPr>
          <w:rFonts w:ascii="Times New Roman" w:hAnsi="Times New Roman" w:cs="Times New Roman"/>
          <w:b/>
          <w:bCs/>
          <w:sz w:val="28"/>
          <w:szCs w:val="28"/>
          <w:u w:val="single"/>
        </w:rPr>
      </w:pPr>
    </w:p>
    <w:p w:rsidR="003A27AE" w:rsidRPr="008503D6" w:rsidRDefault="003A27AE" w:rsidP="003A27AE">
      <w:pPr>
        <w:jc w:val="center"/>
        <w:rPr>
          <w:rFonts w:ascii="Times New Roman" w:hAnsi="Times New Roman" w:cs="Times New Roman"/>
          <w:b/>
          <w:bCs/>
          <w:sz w:val="28"/>
          <w:szCs w:val="28"/>
          <w:u w:val="single"/>
        </w:rPr>
      </w:pPr>
      <w:r w:rsidRPr="008503D6">
        <w:rPr>
          <w:rFonts w:ascii="Times New Roman" w:hAnsi="Times New Roman" w:cs="Times New Roman"/>
          <w:b/>
          <w:bCs/>
          <w:sz w:val="28"/>
          <w:szCs w:val="28"/>
          <w:u w:val="single"/>
        </w:rPr>
        <w:lastRenderedPageBreak/>
        <w:t>Апрель</w:t>
      </w:r>
    </w:p>
    <w:p w:rsidR="003A27AE" w:rsidRPr="008503D6" w:rsidRDefault="003A27AE" w:rsidP="003A27AE">
      <w:pPr>
        <w:ind w:firstLine="708"/>
        <w:rPr>
          <w:rFonts w:ascii="Times New Roman" w:hAnsi="Times New Roman" w:cs="Times New Roman"/>
          <w:sz w:val="28"/>
          <w:szCs w:val="28"/>
          <w:lang w:val="en-US"/>
        </w:rPr>
      </w:pPr>
    </w:p>
    <w:tbl>
      <w:tblPr>
        <w:tblW w:w="11767" w:type="dxa"/>
        <w:tblInd w:w="-796" w:type="dxa"/>
        <w:tblLayout w:type="fixed"/>
        <w:tblCellMar>
          <w:left w:w="55" w:type="dxa"/>
          <w:right w:w="55" w:type="dxa"/>
        </w:tblCellMar>
        <w:tblLook w:val="0000"/>
      </w:tblPr>
      <w:tblGrid>
        <w:gridCol w:w="3827"/>
        <w:gridCol w:w="3343"/>
        <w:gridCol w:w="4597"/>
      </w:tblGrid>
      <w:tr w:rsidR="003A27AE" w:rsidRPr="008503D6" w:rsidTr="0011149E">
        <w:trPr>
          <w:trHeight w:val="1421"/>
        </w:trPr>
        <w:tc>
          <w:tcPr>
            <w:tcW w:w="3827"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3A27AE" w:rsidRPr="008503D6" w:rsidTr="0011149E">
        <w:trPr>
          <w:trHeight w:val="1272"/>
        </w:trPr>
        <w:tc>
          <w:tcPr>
            <w:tcW w:w="3827"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«Поезд»</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«С погремушкой»</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Ежедневно 08.20-08.30</w:t>
            </w:r>
          </w:p>
          <w:p w:rsidR="003A27AE" w:rsidRPr="008503D6" w:rsidRDefault="003A27AE" w:rsidP="005410DE">
            <w:pPr>
              <w:spacing w:line="100" w:lineRule="atLeast"/>
              <w:ind w:firstLine="708"/>
              <w:rPr>
                <w:rFonts w:ascii="Times New Roman" w:hAnsi="Times New Roman" w:cs="Times New Roman"/>
                <w:sz w:val="28"/>
                <w:szCs w:val="28"/>
                <w:lang w:val="en-US"/>
              </w:rPr>
            </w:pPr>
          </w:p>
        </w:tc>
      </w:tr>
      <w:tr w:rsidR="003A27AE" w:rsidRPr="008503D6" w:rsidTr="0011149E">
        <w:trPr>
          <w:trHeight w:val="1773"/>
        </w:trPr>
        <w:tc>
          <w:tcPr>
            <w:tcW w:w="3827"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Пальчиковая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«Уточка»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«Белка»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 Сорока-ворона»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«Жук»</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3A27AE" w:rsidRPr="008503D6" w:rsidTr="0011149E">
        <w:trPr>
          <w:trHeight w:val="1601"/>
        </w:trPr>
        <w:tc>
          <w:tcPr>
            <w:tcW w:w="3827"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«Часики»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«Ветерок»</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3A27AE" w:rsidRPr="008503D6" w:rsidTr="0011149E">
        <w:trPr>
          <w:trHeight w:val="844"/>
        </w:trPr>
        <w:tc>
          <w:tcPr>
            <w:tcW w:w="3827"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«Упражнение «Зоопарк»</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После дневного сна 5 минут.</w:t>
            </w:r>
          </w:p>
        </w:tc>
      </w:tr>
      <w:tr w:rsidR="003A27AE" w:rsidRPr="008503D6" w:rsidTr="0011149E">
        <w:trPr>
          <w:trHeight w:val="1773"/>
        </w:trPr>
        <w:tc>
          <w:tcPr>
            <w:tcW w:w="3827"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«Цыплята»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«Мы весёлые ребята»</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«Ой, что за народ?»</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 Движения животных»</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3A27AE" w:rsidRPr="008503D6" w:rsidTr="0011149E">
        <w:trPr>
          <w:trHeight w:val="1773"/>
        </w:trPr>
        <w:tc>
          <w:tcPr>
            <w:tcW w:w="3827"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Физкультминутки</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1. «Хлопают ладошки»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2. «Утром дети в лес</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пошли»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3. «Девочки и мальчики»</w:t>
            </w:r>
          </w:p>
          <w:p w:rsidR="003A27AE" w:rsidRPr="008503D6" w:rsidRDefault="003A27AE" w:rsidP="005410DE">
            <w:pPr>
              <w:spacing w:line="100" w:lineRule="atLeast"/>
              <w:rPr>
                <w:rFonts w:ascii="Times New Roman" w:hAnsi="Times New Roman" w:cs="Times New Roman"/>
                <w:sz w:val="28"/>
                <w:szCs w:val="28"/>
              </w:rPr>
            </w:pPr>
            <w:r w:rsidRPr="008503D6">
              <w:rPr>
                <w:rFonts w:ascii="Times New Roman" w:hAnsi="Times New Roman" w:cs="Times New Roman"/>
                <w:sz w:val="28"/>
                <w:szCs w:val="28"/>
              </w:rPr>
              <w:t>4. «Ветер дует нам в лицо»</w:t>
            </w:r>
          </w:p>
        </w:tc>
        <w:tc>
          <w:tcPr>
            <w:tcW w:w="4597"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половине дня) по 1,5-2 минуты.</w:t>
            </w:r>
          </w:p>
        </w:tc>
      </w:tr>
      <w:tr w:rsidR="003A27AE" w:rsidRPr="008503D6" w:rsidTr="0011149E">
        <w:trPr>
          <w:trHeight w:val="1343"/>
        </w:trPr>
        <w:tc>
          <w:tcPr>
            <w:tcW w:w="3827" w:type="dxa"/>
            <w:tcBorders>
              <w:top w:val="single" w:sz="1" w:space="0" w:color="000000"/>
              <w:left w:val="single" w:sz="1" w:space="0" w:color="000000"/>
              <w:bottom w:val="single" w:sz="4"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
                <w:bCs/>
                <w:sz w:val="28"/>
                <w:szCs w:val="28"/>
              </w:rPr>
            </w:pPr>
          </w:p>
          <w:p w:rsidR="003A27AE" w:rsidRPr="008503D6" w:rsidRDefault="003A27AE" w:rsidP="005410DE">
            <w:pPr>
              <w:spacing w:line="100" w:lineRule="atLeast"/>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43" w:type="dxa"/>
            <w:tcBorders>
              <w:top w:val="single" w:sz="1" w:space="0" w:color="000000"/>
              <w:left w:val="single" w:sz="1" w:space="0" w:color="000000"/>
              <w:bottom w:val="single" w:sz="4" w:space="0" w:color="000000"/>
            </w:tcBorders>
            <w:shd w:val="clear" w:color="auto" w:fill="FFFFFF"/>
          </w:tcPr>
          <w:p w:rsidR="003A27AE" w:rsidRPr="008503D6" w:rsidRDefault="003A27AE" w:rsidP="005410DE">
            <w:pPr>
              <w:snapToGrid w:val="0"/>
              <w:spacing w:line="100" w:lineRule="atLeast"/>
              <w:rPr>
                <w:rFonts w:ascii="Times New Roman" w:hAnsi="Times New Roman" w:cs="Times New Roman"/>
                <w:bCs/>
                <w:sz w:val="28"/>
                <w:szCs w:val="28"/>
              </w:rPr>
            </w:pPr>
            <w:r w:rsidRPr="008503D6">
              <w:rPr>
                <w:rFonts w:ascii="Times New Roman" w:hAnsi="Times New Roman" w:cs="Times New Roman"/>
                <w:sz w:val="28"/>
                <w:szCs w:val="28"/>
              </w:rPr>
              <w:t>1. «</w:t>
            </w:r>
            <w:r w:rsidRPr="008503D6">
              <w:rPr>
                <w:rFonts w:ascii="Times New Roman" w:hAnsi="Times New Roman" w:cs="Times New Roman"/>
                <w:bCs/>
                <w:sz w:val="28"/>
                <w:szCs w:val="28"/>
              </w:rPr>
              <w:t>Заинька»</w:t>
            </w:r>
          </w:p>
          <w:p w:rsidR="003A27AE" w:rsidRPr="008503D6" w:rsidRDefault="003A27AE" w:rsidP="005410DE">
            <w:pPr>
              <w:spacing w:line="100" w:lineRule="atLeast"/>
              <w:rPr>
                <w:rFonts w:ascii="Times New Roman" w:hAnsi="Times New Roman" w:cs="Times New Roman"/>
                <w:bCs/>
                <w:sz w:val="28"/>
                <w:szCs w:val="28"/>
              </w:rPr>
            </w:pPr>
            <w:r w:rsidRPr="008503D6">
              <w:rPr>
                <w:rFonts w:ascii="Times New Roman" w:hAnsi="Times New Roman" w:cs="Times New Roman"/>
                <w:sz w:val="28"/>
                <w:szCs w:val="28"/>
              </w:rPr>
              <w:t xml:space="preserve">2. </w:t>
            </w:r>
            <w:r w:rsidRPr="008503D6">
              <w:rPr>
                <w:rFonts w:ascii="Times New Roman" w:hAnsi="Times New Roman" w:cs="Times New Roman"/>
                <w:bCs/>
                <w:sz w:val="28"/>
                <w:szCs w:val="28"/>
              </w:rPr>
              <w:t>«Ветерок»</w:t>
            </w:r>
          </w:p>
          <w:p w:rsidR="003A27AE" w:rsidRPr="008503D6" w:rsidRDefault="003A27AE" w:rsidP="005410DE">
            <w:pPr>
              <w:spacing w:line="100" w:lineRule="atLeast"/>
              <w:ind w:firstLine="708"/>
              <w:rPr>
                <w:rFonts w:ascii="Times New Roman" w:hAnsi="Times New Roman" w:cs="Times New Roman"/>
                <w:sz w:val="28"/>
                <w:szCs w:val="28"/>
              </w:rPr>
            </w:pPr>
          </w:p>
        </w:tc>
        <w:tc>
          <w:tcPr>
            <w:tcW w:w="4597" w:type="dxa"/>
            <w:tcBorders>
              <w:top w:val="single" w:sz="1" w:space="0" w:color="000000"/>
              <w:left w:val="single" w:sz="1" w:space="0" w:color="000000"/>
              <w:bottom w:val="single" w:sz="4" w:space="0" w:color="000000"/>
              <w:right w:val="single" w:sz="1" w:space="0" w:color="000000"/>
            </w:tcBorders>
            <w:shd w:val="clear" w:color="auto" w:fill="FFFFFF"/>
          </w:tcPr>
          <w:p w:rsidR="003A27AE" w:rsidRPr="008503D6" w:rsidRDefault="003A27AE" w:rsidP="005410DE">
            <w:pPr>
              <w:snapToGrid w:val="0"/>
              <w:spacing w:line="100" w:lineRule="atLeast"/>
              <w:ind w:firstLine="708"/>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3A27AE">
      <w:pPr>
        <w:spacing w:line="100" w:lineRule="atLeast"/>
        <w:ind w:firstLine="708"/>
        <w:rPr>
          <w:rFonts w:ascii="Times New Roman" w:hAnsi="Times New Roman" w:cs="Times New Roman"/>
          <w:sz w:val="28"/>
          <w:szCs w:val="28"/>
        </w:rPr>
      </w:pPr>
    </w:p>
    <w:p w:rsidR="003A27AE" w:rsidRPr="008503D6" w:rsidRDefault="003A27AE" w:rsidP="003A27AE">
      <w:pPr>
        <w:rPr>
          <w:rFonts w:ascii="Times New Roman" w:hAnsi="Times New Roman" w:cs="Times New Roman"/>
          <w:b/>
          <w:bCs/>
          <w:sz w:val="28"/>
          <w:szCs w:val="28"/>
          <w:u w:val="single"/>
        </w:rPr>
      </w:pPr>
    </w:p>
    <w:p w:rsidR="003A27AE" w:rsidRPr="008503D6" w:rsidRDefault="003A27AE" w:rsidP="003A27AE">
      <w:pPr>
        <w:jc w:val="center"/>
        <w:rPr>
          <w:rFonts w:ascii="Times New Roman" w:hAnsi="Times New Roman" w:cs="Times New Roman"/>
          <w:b/>
          <w:bCs/>
          <w:sz w:val="28"/>
          <w:szCs w:val="28"/>
          <w:u w:val="single"/>
        </w:rPr>
      </w:pPr>
      <w:r w:rsidRPr="008503D6">
        <w:rPr>
          <w:rFonts w:ascii="Times New Roman" w:hAnsi="Times New Roman" w:cs="Times New Roman"/>
          <w:b/>
          <w:bCs/>
          <w:sz w:val="28"/>
          <w:szCs w:val="28"/>
          <w:u w:val="single"/>
        </w:rPr>
        <w:t>Май</w:t>
      </w:r>
    </w:p>
    <w:p w:rsidR="003A27AE" w:rsidRPr="008503D6" w:rsidRDefault="003A27AE" w:rsidP="003A27AE">
      <w:pPr>
        <w:ind w:firstLine="708"/>
        <w:rPr>
          <w:rFonts w:ascii="Times New Roman" w:hAnsi="Times New Roman" w:cs="Times New Roman"/>
          <w:sz w:val="28"/>
          <w:szCs w:val="28"/>
          <w:lang w:val="en-US"/>
        </w:rPr>
      </w:pPr>
    </w:p>
    <w:tbl>
      <w:tblPr>
        <w:tblW w:w="11117" w:type="dxa"/>
        <w:tblInd w:w="-1306" w:type="dxa"/>
        <w:tblLayout w:type="fixed"/>
        <w:tblCellMar>
          <w:left w:w="55" w:type="dxa"/>
          <w:right w:w="55" w:type="dxa"/>
        </w:tblCellMar>
        <w:tblLook w:val="0000"/>
      </w:tblPr>
      <w:tblGrid>
        <w:gridCol w:w="3035"/>
        <w:gridCol w:w="3343"/>
        <w:gridCol w:w="4739"/>
      </w:tblGrid>
      <w:tr w:rsidR="003A27AE" w:rsidRPr="008503D6" w:rsidTr="005410DE">
        <w:trPr>
          <w:trHeight w:val="1138"/>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 xml:space="preserve">Формы </w:t>
            </w:r>
            <w:proofErr w:type="spellStart"/>
            <w:r w:rsidRPr="008503D6">
              <w:rPr>
                <w:rFonts w:ascii="Times New Roman" w:hAnsi="Times New Roman" w:cs="Times New Roman"/>
                <w:b/>
                <w:bCs/>
                <w:sz w:val="28"/>
                <w:szCs w:val="28"/>
              </w:rPr>
              <w:t>здоровьесберегающих</w:t>
            </w:r>
            <w:proofErr w:type="spellEnd"/>
            <w:r w:rsidRPr="008503D6">
              <w:rPr>
                <w:rFonts w:ascii="Times New Roman" w:hAnsi="Times New Roman" w:cs="Times New Roman"/>
                <w:b/>
                <w:bCs/>
                <w:sz w:val="28"/>
                <w:szCs w:val="28"/>
              </w:rPr>
              <w:t xml:space="preserve"> технологий</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Название</w:t>
            </w:r>
          </w:p>
        </w:tc>
        <w:tc>
          <w:tcPr>
            <w:tcW w:w="4739"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b/>
                <w:bCs/>
                <w:sz w:val="28"/>
                <w:szCs w:val="28"/>
              </w:rPr>
            </w:pPr>
            <w:r w:rsidRPr="008503D6">
              <w:rPr>
                <w:rFonts w:ascii="Times New Roman" w:hAnsi="Times New Roman" w:cs="Times New Roman"/>
                <w:b/>
                <w:bCs/>
                <w:sz w:val="28"/>
                <w:szCs w:val="28"/>
              </w:rPr>
              <w:t>Время проведения</w:t>
            </w:r>
          </w:p>
        </w:tc>
      </w:tr>
      <w:tr w:rsidR="003A27AE" w:rsidRPr="008503D6" w:rsidTr="005410DE">
        <w:trPr>
          <w:trHeight w:val="1084"/>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b/>
                <w:bCs/>
                <w:sz w:val="28"/>
                <w:szCs w:val="28"/>
              </w:rPr>
            </w:pPr>
            <w:r w:rsidRPr="008503D6">
              <w:rPr>
                <w:rFonts w:ascii="Times New Roman" w:hAnsi="Times New Roman" w:cs="Times New Roman"/>
                <w:b/>
                <w:bCs/>
                <w:sz w:val="28"/>
                <w:szCs w:val="28"/>
              </w:rPr>
              <w:t>Утренняя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sz w:val="28"/>
                <w:szCs w:val="28"/>
              </w:rPr>
            </w:pPr>
            <w:r w:rsidRPr="008503D6">
              <w:rPr>
                <w:rFonts w:ascii="Times New Roman" w:hAnsi="Times New Roman" w:cs="Times New Roman"/>
                <w:sz w:val="28"/>
                <w:szCs w:val="28"/>
              </w:rPr>
              <w:t>1. »Игры с флажком»</w:t>
            </w:r>
          </w:p>
          <w:p w:rsidR="003A27AE" w:rsidRPr="008503D6" w:rsidRDefault="003A27AE" w:rsidP="005410DE">
            <w:pPr>
              <w:rPr>
                <w:rFonts w:ascii="Times New Roman" w:hAnsi="Times New Roman" w:cs="Times New Roman"/>
                <w:sz w:val="28"/>
                <w:szCs w:val="28"/>
              </w:rPr>
            </w:pPr>
            <w:r w:rsidRPr="008503D6">
              <w:rPr>
                <w:rFonts w:ascii="Times New Roman" w:hAnsi="Times New Roman" w:cs="Times New Roman"/>
                <w:sz w:val="28"/>
                <w:szCs w:val="28"/>
              </w:rPr>
              <w:t>2. «Бабочки»</w:t>
            </w:r>
          </w:p>
        </w:tc>
        <w:tc>
          <w:tcPr>
            <w:tcW w:w="4739"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rPr>
                <w:rFonts w:ascii="Times New Roman" w:hAnsi="Times New Roman" w:cs="Times New Roman"/>
                <w:sz w:val="28"/>
                <w:szCs w:val="28"/>
              </w:rPr>
            </w:pPr>
            <w:r w:rsidRPr="008503D6">
              <w:rPr>
                <w:rFonts w:ascii="Times New Roman" w:hAnsi="Times New Roman" w:cs="Times New Roman"/>
                <w:sz w:val="28"/>
                <w:szCs w:val="28"/>
              </w:rPr>
              <w:t>Ежедневно 08.20-08.30</w:t>
            </w:r>
          </w:p>
          <w:p w:rsidR="003A27AE" w:rsidRPr="008503D6" w:rsidRDefault="003A27AE" w:rsidP="005410DE">
            <w:pPr>
              <w:ind w:firstLine="708"/>
              <w:rPr>
                <w:rFonts w:ascii="Times New Roman" w:hAnsi="Times New Roman" w:cs="Times New Roman"/>
                <w:sz w:val="28"/>
                <w:szCs w:val="28"/>
                <w:lang w:val="en-US"/>
              </w:rPr>
            </w:pPr>
          </w:p>
        </w:tc>
      </w:tr>
      <w:tr w:rsidR="003A27AE" w:rsidRPr="008503D6" w:rsidTr="005410DE">
        <w:trPr>
          <w:trHeight w:val="1502"/>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b/>
                <w:bCs/>
                <w:sz w:val="28"/>
                <w:szCs w:val="28"/>
              </w:rPr>
            </w:pPr>
            <w:r w:rsidRPr="008503D6">
              <w:rPr>
                <w:rFonts w:ascii="Times New Roman" w:hAnsi="Times New Roman" w:cs="Times New Roman"/>
                <w:b/>
                <w:bCs/>
                <w:sz w:val="28"/>
                <w:szCs w:val="28"/>
              </w:rPr>
              <w:t>Пальчиковая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sz w:val="28"/>
                <w:szCs w:val="28"/>
              </w:rPr>
            </w:pPr>
            <w:r w:rsidRPr="008503D6">
              <w:rPr>
                <w:rFonts w:ascii="Times New Roman" w:hAnsi="Times New Roman" w:cs="Times New Roman"/>
                <w:sz w:val="28"/>
                <w:szCs w:val="28"/>
              </w:rPr>
              <w:t>1. «Детки»</w:t>
            </w:r>
          </w:p>
          <w:p w:rsidR="003A27AE" w:rsidRPr="008503D6" w:rsidRDefault="003A27AE" w:rsidP="005410DE">
            <w:pPr>
              <w:rPr>
                <w:rFonts w:ascii="Times New Roman" w:hAnsi="Times New Roman" w:cs="Times New Roman"/>
                <w:sz w:val="28"/>
                <w:szCs w:val="28"/>
              </w:rPr>
            </w:pPr>
            <w:r w:rsidRPr="008503D6">
              <w:rPr>
                <w:rFonts w:ascii="Times New Roman" w:hAnsi="Times New Roman" w:cs="Times New Roman"/>
                <w:sz w:val="28"/>
                <w:szCs w:val="28"/>
              </w:rPr>
              <w:t>2. «Курочка пьёт воду»</w:t>
            </w:r>
          </w:p>
          <w:p w:rsidR="003A27AE" w:rsidRPr="008503D6" w:rsidRDefault="003A27AE" w:rsidP="005410DE">
            <w:pPr>
              <w:rPr>
                <w:rFonts w:ascii="Times New Roman" w:hAnsi="Times New Roman" w:cs="Times New Roman"/>
                <w:bCs/>
                <w:iCs/>
                <w:sz w:val="28"/>
                <w:szCs w:val="28"/>
              </w:rPr>
            </w:pPr>
            <w:r w:rsidRPr="008503D6">
              <w:rPr>
                <w:rFonts w:ascii="Times New Roman" w:hAnsi="Times New Roman" w:cs="Times New Roman"/>
                <w:sz w:val="28"/>
                <w:szCs w:val="28"/>
              </w:rPr>
              <w:t>3. «</w:t>
            </w:r>
            <w:r w:rsidRPr="008503D6">
              <w:rPr>
                <w:rFonts w:ascii="Times New Roman" w:hAnsi="Times New Roman" w:cs="Times New Roman"/>
                <w:bCs/>
                <w:iCs/>
                <w:sz w:val="28"/>
                <w:szCs w:val="28"/>
              </w:rPr>
              <w:t>Встали пальчики»</w:t>
            </w:r>
          </w:p>
          <w:p w:rsidR="003A27AE" w:rsidRPr="008503D6" w:rsidRDefault="003A27AE" w:rsidP="005410DE">
            <w:pPr>
              <w:rPr>
                <w:rFonts w:ascii="Times New Roman" w:hAnsi="Times New Roman" w:cs="Times New Roman"/>
                <w:sz w:val="28"/>
                <w:szCs w:val="28"/>
              </w:rPr>
            </w:pPr>
            <w:r w:rsidRPr="008503D6">
              <w:rPr>
                <w:rFonts w:ascii="Times New Roman" w:hAnsi="Times New Roman" w:cs="Times New Roman"/>
                <w:sz w:val="28"/>
                <w:szCs w:val="28"/>
              </w:rPr>
              <w:t>4. «Апельсин»</w:t>
            </w:r>
          </w:p>
        </w:tc>
        <w:tc>
          <w:tcPr>
            <w:tcW w:w="4739"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sz w:val="28"/>
                <w:szCs w:val="28"/>
              </w:rPr>
            </w:pPr>
            <w:r w:rsidRPr="008503D6">
              <w:rPr>
                <w:rFonts w:ascii="Times New Roman" w:hAnsi="Times New Roman" w:cs="Times New Roman"/>
                <w:sz w:val="28"/>
                <w:szCs w:val="28"/>
              </w:rPr>
              <w:t>Во время занятий (1 и 2 половина дня) 5 минут.</w:t>
            </w:r>
          </w:p>
        </w:tc>
      </w:tr>
      <w:tr w:rsidR="003A27AE" w:rsidRPr="008503D6" w:rsidTr="005410DE">
        <w:trPr>
          <w:trHeight w:val="1270"/>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b/>
                <w:bCs/>
                <w:sz w:val="28"/>
                <w:szCs w:val="28"/>
              </w:rPr>
            </w:pPr>
          </w:p>
          <w:p w:rsidR="003A27AE" w:rsidRPr="008503D6" w:rsidRDefault="003A27AE" w:rsidP="005410DE">
            <w:pPr>
              <w:rPr>
                <w:rFonts w:ascii="Times New Roman" w:hAnsi="Times New Roman" w:cs="Times New Roman"/>
                <w:b/>
                <w:bCs/>
                <w:sz w:val="28"/>
                <w:szCs w:val="28"/>
              </w:rPr>
            </w:pPr>
            <w:r w:rsidRPr="008503D6">
              <w:rPr>
                <w:rFonts w:ascii="Times New Roman" w:hAnsi="Times New Roman" w:cs="Times New Roman"/>
                <w:b/>
                <w:bCs/>
                <w:sz w:val="28"/>
                <w:szCs w:val="28"/>
              </w:rPr>
              <w:t>Дыхательная гимнастика</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sz w:val="28"/>
                <w:szCs w:val="28"/>
                <w:lang w:val="en-US"/>
              </w:rPr>
            </w:pPr>
            <w:r w:rsidRPr="008503D6">
              <w:rPr>
                <w:rFonts w:ascii="Times New Roman" w:hAnsi="Times New Roman" w:cs="Times New Roman"/>
                <w:sz w:val="28"/>
                <w:szCs w:val="28"/>
                <w:lang w:val="en-US"/>
              </w:rPr>
              <w:t>1. «</w:t>
            </w:r>
            <w:r w:rsidRPr="008503D6">
              <w:rPr>
                <w:rFonts w:ascii="Times New Roman" w:hAnsi="Times New Roman" w:cs="Times New Roman"/>
                <w:sz w:val="28"/>
                <w:szCs w:val="28"/>
              </w:rPr>
              <w:t>Вырасти большой</w:t>
            </w:r>
            <w:r w:rsidRPr="008503D6">
              <w:rPr>
                <w:rFonts w:ascii="Times New Roman" w:hAnsi="Times New Roman" w:cs="Times New Roman"/>
                <w:sz w:val="28"/>
                <w:szCs w:val="28"/>
                <w:lang w:val="en-US"/>
              </w:rPr>
              <w:t>»</w:t>
            </w:r>
          </w:p>
          <w:p w:rsidR="003A27AE" w:rsidRPr="008503D6" w:rsidRDefault="003A27AE" w:rsidP="005410DE">
            <w:pPr>
              <w:rPr>
                <w:rFonts w:ascii="Times New Roman" w:hAnsi="Times New Roman" w:cs="Times New Roman"/>
                <w:sz w:val="28"/>
                <w:szCs w:val="28"/>
                <w:lang w:val="en-US"/>
              </w:rPr>
            </w:pPr>
            <w:r w:rsidRPr="008503D6">
              <w:rPr>
                <w:rFonts w:ascii="Times New Roman" w:hAnsi="Times New Roman" w:cs="Times New Roman"/>
                <w:sz w:val="28"/>
                <w:szCs w:val="28"/>
                <w:lang w:val="en-US"/>
              </w:rPr>
              <w:t>2. «</w:t>
            </w:r>
            <w:r w:rsidRPr="008503D6">
              <w:rPr>
                <w:rFonts w:ascii="Times New Roman" w:hAnsi="Times New Roman" w:cs="Times New Roman"/>
                <w:sz w:val="28"/>
                <w:szCs w:val="28"/>
              </w:rPr>
              <w:t>Насос</w:t>
            </w:r>
            <w:r w:rsidRPr="008503D6">
              <w:rPr>
                <w:rFonts w:ascii="Times New Roman" w:hAnsi="Times New Roman" w:cs="Times New Roman"/>
                <w:sz w:val="28"/>
                <w:szCs w:val="28"/>
                <w:lang w:val="en-US"/>
              </w:rPr>
              <w:t>»</w:t>
            </w:r>
          </w:p>
        </w:tc>
        <w:tc>
          <w:tcPr>
            <w:tcW w:w="4739"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sz w:val="28"/>
                <w:szCs w:val="28"/>
              </w:rPr>
            </w:pPr>
            <w:r w:rsidRPr="008503D6">
              <w:rPr>
                <w:rFonts w:ascii="Times New Roman" w:hAnsi="Times New Roman" w:cs="Times New Roman"/>
                <w:sz w:val="28"/>
                <w:szCs w:val="28"/>
              </w:rPr>
              <w:t>После утренней гимнастики, после дневного сна, во время физкультурных занятий по 3-4 минут.</w:t>
            </w:r>
          </w:p>
        </w:tc>
      </w:tr>
      <w:tr w:rsidR="003A27AE" w:rsidRPr="008503D6" w:rsidTr="005410DE">
        <w:trPr>
          <w:trHeight w:val="1062"/>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b/>
                <w:bCs/>
                <w:sz w:val="28"/>
                <w:szCs w:val="28"/>
              </w:rPr>
            </w:pPr>
            <w:r w:rsidRPr="008503D6">
              <w:rPr>
                <w:rFonts w:ascii="Times New Roman" w:hAnsi="Times New Roman" w:cs="Times New Roman"/>
                <w:b/>
                <w:bCs/>
                <w:sz w:val="28"/>
                <w:szCs w:val="28"/>
              </w:rPr>
              <w:t>Гимнастика для глаз</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sz w:val="28"/>
                <w:szCs w:val="28"/>
              </w:rPr>
            </w:pPr>
            <w:r w:rsidRPr="008503D6">
              <w:rPr>
                <w:rFonts w:ascii="Times New Roman" w:hAnsi="Times New Roman" w:cs="Times New Roman"/>
                <w:sz w:val="28"/>
                <w:szCs w:val="28"/>
              </w:rPr>
              <w:t xml:space="preserve">1.  « Упражнение «Моргание» </w:t>
            </w:r>
          </w:p>
        </w:tc>
        <w:tc>
          <w:tcPr>
            <w:tcW w:w="4739"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sz w:val="28"/>
                <w:szCs w:val="28"/>
              </w:rPr>
            </w:pPr>
            <w:r w:rsidRPr="008503D6">
              <w:rPr>
                <w:rFonts w:ascii="Times New Roman" w:hAnsi="Times New Roman" w:cs="Times New Roman"/>
                <w:sz w:val="28"/>
                <w:szCs w:val="28"/>
              </w:rPr>
              <w:t>После дневного сна 3-5минут.</w:t>
            </w:r>
          </w:p>
        </w:tc>
      </w:tr>
      <w:tr w:rsidR="003A27AE" w:rsidRPr="008503D6" w:rsidTr="005410DE">
        <w:trPr>
          <w:trHeight w:val="1502"/>
        </w:trPr>
        <w:tc>
          <w:tcPr>
            <w:tcW w:w="3035"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b/>
                <w:bCs/>
                <w:sz w:val="28"/>
                <w:szCs w:val="28"/>
              </w:rPr>
            </w:pPr>
          </w:p>
          <w:p w:rsidR="003A27AE" w:rsidRPr="008503D6" w:rsidRDefault="003A27AE" w:rsidP="005410DE">
            <w:pPr>
              <w:rPr>
                <w:rFonts w:ascii="Times New Roman" w:hAnsi="Times New Roman" w:cs="Times New Roman"/>
                <w:b/>
                <w:bCs/>
                <w:sz w:val="28"/>
                <w:szCs w:val="28"/>
              </w:rPr>
            </w:pPr>
            <w:r w:rsidRPr="008503D6">
              <w:rPr>
                <w:rFonts w:ascii="Times New Roman" w:hAnsi="Times New Roman" w:cs="Times New Roman"/>
                <w:b/>
                <w:bCs/>
                <w:sz w:val="28"/>
                <w:szCs w:val="28"/>
              </w:rPr>
              <w:t>Подвижные игры</w:t>
            </w:r>
          </w:p>
        </w:tc>
        <w:tc>
          <w:tcPr>
            <w:tcW w:w="3343" w:type="dxa"/>
            <w:tcBorders>
              <w:top w:val="single" w:sz="1" w:space="0" w:color="000000"/>
              <w:left w:val="single" w:sz="1" w:space="0" w:color="000000"/>
              <w:bottom w:val="single" w:sz="1" w:space="0" w:color="000000"/>
            </w:tcBorders>
            <w:shd w:val="clear" w:color="auto" w:fill="FFFFFF"/>
          </w:tcPr>
          <w:p w:rsidR="003A27AE" w:rsidRPr="008503D6" w:rsidRDefault="003A27AE" w:rsidP="005410DE">
            <w:pPr>
              <w:snapToGrid w:val="0"/>
              <w:rPr>
                <w:rFonts w:ascii="Times New Roman" w:hAnsi="Times New Roman" w:cs="Times New Roman"/>
                <w:sz w:val="28"/>
                <w:szCs w:val="28"/>
              </w:rPr>
            </w:pPr>
            <w:r w:rsidRPr="008503D6">
              <w:rPr>
                <w:rFonts w:ascii="Times New Roman" w:hAnsi="Times New Roman" w:cs="Times New Roman"/>
                <w:sz w:val="28"/>
                <w:szCs w:val="28"/>
              </w:rPr>
              <w:t>1. «Кто как кричит»</w:t>
            </w:r>
          </w:p>
          <w:p w:rsidR="003A27AE" w:rsidRPr="008503D6" w:rsidRDefault="003A27AE" w:rsidP="005410DE">
            <w:pPr>
              <w:rPr>
                <w:rFonts w:ascii="Times New Roman" w:hAnsi="Times New Roman" w:cs="Times New Roman"/>
                <w:sz w:val="28"/>
                <w:szCs w:val="28"/>
              </w:rPr>
            </w:pPr>
            <w:r w:rsidRPr="008503D6">
              <w:rPr>
                <w:rFonts w:ascii="Times New Roman" w:hAnsi="Times New Roman" w:cs="Times New Roman"/>
                <w:sz w:val="28"/>
                <w:szCs w:val="28"/>
              </w:rPr>
              <w:t>2. «Колобок»</w:t>
            </w:r>
          </w:p>
          <w:p w:rsidR="003A27AE" w:rsidRPr="008503D6" w:rsidRDefault="003A27AE" w:rsidP="005410DE">
            <w:pPr>
              <w:rPr>
                <w:rFonts w:ascii="Times New Roman" w:hAnsi="Times New Roman" w:cs="Times New Roman"/>
                <w:sz w:val="28"/>
                <w:szCs w:val="28"/>
              </w:rPr>
            </w:pPr>
            <w:r w:rsidRPr="008503D6">
              <w:rPr>
                <w:rFonts w:ascii="Times New Roman" w:hAnsi="Times New Roman" w:cs="Times New Roman"/>
                <w:sz w:val="28"/>
                <w:szCs w:val="28"/>
              </w:rPr>
              <w:t>3. «Цыплята и собачка»</w:t>
            </w:r>
          </w:p>
          <w:p w:rsidR="003A27AE" w:rsidRPr="008503D6" w:rsidRDefault="003A27AE" w:rsidP="005410DE">
            <w:pPr>
              <w:rPr>
                <w:rFonts w:ascii="Times New Roman" w:hAnsi="Times New Roman" w:cs="Times New Roman"/>
                <w:sz w:val="28"/>
                <w:szCs w:val="28"/>
              </w:rPr>
            </w:pPr>
            <w:r w:rsidRPr="008503D6">
              <w:rPr>
                <w:rFonts w:ascii="Times New Roman" w:hAnsi="Times New Roman" w:cs="Times New Roman"/>
                <w:sz w:val="28"/>
                <w:szCs w:val="28"/>
              </w:rPr>
              <w:t>4. «Зайка серый»</w:t>
            </w:r>
          </w:p>
        </w:tc>
        <w:tc>
          <w:tcPr>
            <w:tcW w:w="4739" w:type="dxa"/>
            <w:tcBorders>
              <w:top w:val="single" w:sz="1" w:space="0" w:color="000000"/>
              <w:left w:val="single" w:sz="1" w:space="0" w:color="000000"/>
              <w:bottom w:val="single" w:sz="1"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sz w:val="28"/>
                <w:szCs w:val="28"/>
              </w:rPr>
            </w:pPr>
            <w:r w:rsidRPr="008503D6">
              <w:rPr>
                <w:rFonts w:ascii="Times New Roman" w:hAnsi="Times New Roman" w:cs="Times New Roman"/>
                <w:sz w:val="28"/>
                <w:szCs w:val="28"/>
              </w:rPr>
              <w:t>Ежедневно от 6 до 10 минут после спокойных занятий (рисование, развитие речи и т.д.) на прогулке в 1 и 2 половину дня.</w:t>
            </w:r>
          </w:p>
        </w:tc>
      </w:tr>
      <w:tr w:rsidR="003A27AE" w:rsidRPr="008503D6" w:rsidTr="005410DE">
        <w:trPr>
          <w:trHeight w:val="1120"/>
        </w:trPr>
        <w:tc>
          <w:tcPr>
            <w:tcW w:w="3035" w:type="dxa"/>
            <w:tcBorders>
              <w:top w:val="single" w:sz="1" w:space="0" w:color="000000"/>
              <w:left w:val="single" w:sz="1" w:space="0" w:color="000000"/>
              <w:bottom w:val="single" w:sz="4" w:space="0" w:color="000000"/>
            </w:tcBorders>
            <w:shd w:val="clear" w:color="auto" w:fill="FFFFFF"/>
          </w:tcPr>
          <w:p w:rsidR="003A27AE" w:rsidRPr="008503D6" w:rsidRDefault="003A27AE" w:rsidP="005410DE">
            <w:pPr>
              <w:snapToGrid w:val="0"/>
              <w:rPr>
                <w:rFonts w:ascii="Times New Roman" w:hAnsi="Times New Roman" w:cs="Times New Roman"/>
                <w:b/>
                <w:bCs/>
                <w:sz w:val="28"/>
                <w:szCs w:val="28"/>
              </w:rPr>
            </w:pPr>
            <w:r w:rsidRPr="008503D6">
              <w:rPr>
                <w:rFonts w:ascii="Times New Roman" w:hAnsi="Times New Roman" w:cs="Times New Roman"/>
                <w:b/>
                <w:bCs/>
                <w:sz w:val="28"/>
                <w:szCs w:val="28"/>
              </w:rPr>
              <w:t>Гимнастика пробуждения</w:t>
            </w:r>
          </w:p>
        </w:tc>
        <w:tc>
          <w:tcPr>
            <w:tcW w:w="3343" w:type="dxa"/>
            <w:tcBorders>
              <w:top w:val="single" w:sz="1" w:space="0" w:color="000000"/>
              <w:left w:val="single" w:sz="1" w:space="0" w:color="000000"/>
              <w:bottom w:val="single" w:sz="4" w:space="0" w:color="000000"/>
            </w:tcBorders>
            <w:shd w:val="clear" w:color="auto" w:fill="FFFFFF"/>
          </w:tcPr>
          <w:p w:rsidR="003A27AE" w:rsidRPr="008503D6" w:rsidRDefault="003A27AE" w:rsidP="005410DE">
            <w:pPr>
              <w:snapToGrid w:val="0"/>
              <w:rPr>
                <w:rFonts w:ascii="Times New Roman" w:hAnsi="Times New Roman" w:cs="Times New Roman"/>
                <w:bCs/>
                <w:sz w:val="28"/>
                <w:szCs w:val="28"/>
              </w:rPr>
            </w:pPr>
            <w:r w:rsidRPr="008503D6">
              <w:rPr>
                <w:rFonts w:ascii="Times New Roman" w:hAnsi="Times New Roman" w:cs="Times New Roman"/>
                <w:sz w:val="28"/>
                <w:szCs w:val="28"/>
              </w:rPr>
              <w:t xml:space="preserve">1. </w:t>
            </w:r>
            <w:r w:rsidRPr="008503D6">
              <w:rPr>
                <w:rFonts w:ascii="Times New Roman" w:hAnsi="Times New Roman" w:cs="Times New Roman"/>
                <w:bCs/>
                <w:sz w:val="28"/>
                <w:szCs w:val="28"/>
              </w:rPr>
              <w:t>«Лесные приключения»</w:t>
            </w:r>
          </w:p>
          <w:p w:rsidR="003A27AE" w:rsidRPr="008503D6" w:rsidRDefault="003A27AE" w:rsidP="005410DE">
            <w:pPr>
              <w:rPr>
                <w:rFonts w:ascii="Times New Roman" w:hAnsi="Times New Roman" w:cs="Times New Roman"/>
                <w:bCs/>
                <w:sz w:val="28"/>
                <w:szCs w:val="28"/>
              </w:rPr>
            </w:pPr>
            <w:r w:rsidRPr="008503D6">
              <w:rPr>
                <w:rFonts w:ascii="Times New Roman" w:hAnsi="Times New Roman" w:cs="Times New Roman"/>
                <w:sz w:val="28"/>
                <w:szCs w:val="28"/>
              </w:rPr>
              <w:t xml:space="preserve">2. </w:t>
            </w:r>
            <w:r w:rsidRPr="008503D6">
              <w:rPr>
                <w:rFonts w:ascii="Times New Roman" w:hAnsi="Times New Roman" w:cs="Times New Roman"/>
                <w:bCs/>
                <w:sz w:val="28"/>
                <w:szCs w:val="28"/>
              </w:rPr>
              <w:t>"Ежата"</w:t>
            </w:r>
          </w:p>
        </w:tc>
        <w:tc>
          <w:tcPr>
            <w:tcW w:w="4739" w:type="dxa"/>
            <w:tcBorders>
              <w:top w:val="single" w:sz="1" w:space="0" w:color="000000"/>
              <w:left w:val="single" w:sz="1" w:space="0" w:color="000000"/>
              <w:bottom w:val="single" w:sz="4" w:space="0" w:color="000000"/>
              <w:right w:val="single" w:sz="1" w:space="0" w:color="000000"/>
            </w:tcBorders>
            <w:shd w:val="clear" w:color="auto" w:fill="FFFFFF"/>
          </w:tcPr>
          <w:p w:rsidR="003A27AE" w:rsidRPr="008503D6" w:rsidRDefault="003A27AE" w:rsidP="005410DE">
            <w:pPr>
              <w:snapToGrid w:val="0"/>
              <w:ind w:firstLine="708"/>
              <w:rPr>
                <w:rFonts w:ascii="Times New Roman" w:hAnsi="Times New Roman" w:cs="Times New Roman"/>
                <w:sz w:val="28"/>
                <w:szCs w:val="28"/>
              </w:rPr>
            </w:pPr>
            <w:r w:rsidRPr="008503D6">
              <w:rPr>
                <w:rFonts w:ascii="Times New Roman" w:hAnsi="Times New Roman" w:cs="Times New Roman"/>
                <w:sz w:val="28"/>
                <w:szCs w:val="28"/>
              </w:rPr>
              <w:t>Ежедневно после дневного сна 5 минут.</w:t>
            </w:r>
          </w:p>
        </w:tc>
      </w:tr>
    </w:tbl>
    <w:p w:rsidR="003A27AE" w:rsidRPr="008503D6" w:rsidRDefault="003A27AE" w:rsidP="003A27AE">
      <w:pPr>
        <w:ind w:firstLine="708"/>
        <w:rPr>
          <w:rFonts w:ascii="Times New Roman" w:hAnsi="Times New Roman" w:cs="Times New Roman"/>
          <w:sz w:val="28"/>
          <w:szCs w:val="28"/>
        </w:rPr>
      </w:pPr>
    </w:p>
    <w:p w:rsidR="005410DE" w:rsidRPr="008503D6" w:rsidRDefault="005410DE" w:rsidP="003A27AE">
      <w:pPr>
        <w:spacing w:line="360" w:lineRule="auto"/>
        <w:ind w:left="851" w:right="140"/>
        <w:jc w:val="right"/>
        <w:rPr>
          <w:rFonts w:ascii="Times New Roman" w:hAnsi="Times New Roman" w:cs="Times New Roman"/>
          <w:sz w:val="28"/>
          <w:szCs w:val="28"/>
        </w:rPr>
      </w:pPr>
    </w:p>
    <w:p w:rsidR="004C1BB7" w:rsidRDefault="004C1BB7" w:rsidP="003A27AE">
      <w:pPr>
        <w:spacing w:line="360" w:lineRule="auto"/>
        <w:ind w:left="851" w:right="140"/>
        <w:jc w:val="right"/>
        <w:rPr>
          <w:rFonts w:ascii="Times New Roman" w:hAnsi="Times New Roman" w:cs="Times New Roman"/>
          <w:b/>
          <w:sz w:val="28"/>
          <w:szCs w:val="28"/>
        </w:rPr>
      </w:pPr>
    </w:p>
    <w:p w:rsidR="004C1BB7" w:rsidRDefault="004C1BB7" w:rsidP="00EC5015">
      <w:pPr>
        <w:spacing w:line="360" w:lineRule="auto"/>
        <w:ind w:right="140"/>
        <w:rPr>
          <w:rFonts w:ascii="Times New Roman" w:hAnsi="Times New Roman" w:cs="Times New Roman"/>
          <w:b/>
          <w:sz w:val="28"/>
          <w:szCs w:val="28"/>
        </w:rPr>
      </w:pPr>
    </w:p>
    <w:p w:rsidR="00EC5015" w:rsidRDefault="00EC5015" w:rsidP="00EC5015">
      <w:pPr>
        <w:spacing w:line="360" w:lineRule="auto"/>
        <w:ind w:right="140"/>
        <w:rPr>
          <w:rFonts w:ascii="Times New Roman" w:hAnsi="Times New Roman" w:cs="Times New Roman"/>
          <w:b/>
          <w:sz w:val="28"/>
          <w:szCs w:val="28"/>
        </w:rPr>
      </w:pPr>
    </w:p>
    <w:p w:rsidR="003A27AE" w:rsidRPr="008503D6" w:rsidRDefault="003A27AE" w:rsidP="003A27AE">
      <w:pPr>
        <w:spacing w:line="360" w:lineRule="auto"/>
        <w:ind w:left="851" w:right="140"/>
        <w:jc w:val="right"/>
        <w:rPr>
          <w:rFonts w:ascii="Times New Roman" w:hAnsi="Times New Roman" w:cs="Times New Roman"/>
          <w:b/>
          <w:sz w:val="28"/>
          <w:szCs w:val="28"/>
        </w:rPr>
      </w:pPr>
      <w:r w:rsidRPr="008503D6">
        <w:rPr>
          <w:rFonts w:ascii="Times New Roman" w:hAnsi="Times New Roman" w:cs="Times New Roman"/>
          <w:b/>
          <w:sz w:val="28"/>
          <w:szCs w:val="28"/>
        </w:rPr>
        <w:lastRenderedPageBreak/>
        <w:t>( Приложение № 4)</w:t>
      </w:r>
    </w:p>
    <w:p w:rsidR="003A27AE" w:rsidRPr="008503D6" w:rsidRDefault="003A27AE" w:rsidP="003A27AE">
      <w:pPr>
        <w:spacing w:line="360" w:lineRule="auto"/>
        <w:ind w:left="851" w:right="140"/>
        <w:jc w:val="center"/>
        <w:rPr>
          <w:rFonts w:ascii="Times New Roman" w:hAnsi="Times New Roman" w:cs="Times New Roman"/>
          <w:b/>
          <w:sz w:val="28"/>
          <w:szCs w:val="28"/>
        </w:rPr>
      </w:pPr>
      <w:r w:rsidRPr="008503D6">
        <w:rPr>
          <w:rFonts w:ascii="Times New Roman" w:hAnsi="Times New Roman" w:cs="Times New Roman"/>
          <w:b/>
          <w:sz w:val="28"/>
          <w:szCs w:val="28"/>
        </w:rPr>
        <w:t>Перспективный план  работы</w:t>
      </w:r>
      <w:r w:rsidRPr="008503D6">
        <w:rPr>
          <w:rFonts w:ascii="Times New Roman" w:eastAsia="Arial" w:hAnsi="Times New Roman" w:cs="Times New Roman"/>
          <w:b/>
          <w:sz w:val="28"/>
          <w:szCs w:val="28"/>
        </w:rPr>
        <w:t xml:space="preserve"> </w:t>
      </w:r>
      <w:r w:rsidRPr="008503D6">
        <w:rPr>
          <w:rFonts w:ascii="Times New Roman" w:hAnsi="Times New Roman" w:cs="Times New Roman"/>
          <w:b/>
          <w:bCs/>
          <w:sz w:val="28"/>
          <w:szCs w:val="28"/>
        </w:rPr>
        <w:t>с</w:t>
      </w:r>
      <w:r w:rsidRPr="008503D6">
        <w:rPr>
          <w:rFonts w:ascii="Times New Roman" w:eastAsia="Times New Roman CYR" w:hAnsi="Times New Roman" w:cs="Times New Roman"/>
          <w:b/>
          <w:bCs/>
          <w:sz w:val="28"/>
          <w:szCs w:val="28"/>
        </w:rPr>
        <w:t xml:space="preserve">  </w:t>
      </w:r>
      <w:proofErr w:type="spellStart"/>
      <w:r w:rsidRPr="008503D6">
        <w:rPr>
          <w:rFonts w:ascii="Times New Roman" w:hAnsi="Times New Roman" w:cs="Times New Roman"/>
          <w:b/>
          <w:bCs/>
          <w:sz w:val="28"/>
          <w:szCs w:val="28"/>
        </w:rPr>
        <w:t>дезадаптивными</w:t>
      </w:r>
      <w:proofErr w:type="spellEnd"/>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bCs/>
          <w:sz w:val="28"/>
          <w:szCs w:val="28"/>
        </w:rPr>
        <w:t>воспитанниками</w:t>
      </w:r>
      <w:r w:rsidRPr="008503D6">
        <w:rPr>
          <w:rFonts w:ascii="Times New Roman" w:eastAsia="Times New Roman CYR" w:hAnsi="Times New Roman" w:cs="Times New Roman"/>
          <w:b/>
          <w:bCs/>
          <w:sz w:val="28"/>
          <w:szCs w:val="28"/>
        </w:rPr>
        <w:t xml:space="preserve"> </w:t>
      </w:r>
      <w:r w:rsidRPr="008503D6">
        <w:rPr>
          <w:rFonts w:ascii="Times New Roman" w:hAnsi="Times New Roman" w:cs="Times New Roman"/>
          <w:b/>
          <w:sz w:val="28"/>
          <w:szCs w:val="28"/>
        </w:rPr>
        <w:t xml:space="preserve">в первой младшей группе.  </w:t>
      </w:r>
    </w:p>
    <w:tbl>
      <w:tblPr>
        <w:tblW w:w="11209" w:type="dxa"/>
        <w:tblInd w:w="-1343" w:type="dxa"/>
        <w:tblLayout w:type="fixed"/>
        <w:tblLook w:val="0000"/>
      </w:tblPr>
      <w:tblGrid>
        <w:gridCol w:w="1702"/>
        <w:gridCol w:w="1417"/>
        <w:gridCol w:w="3119"/>
        <w:gridCol w:w="4971"/>
      </w:tblGrid>
      <w:tr w:rsidR="003A27AE" w:rsidRPr="008503D6" w:rsidTr="005410DE">
        <w:tc>
          <w:tcPr>
            <w:tcW w:w="1702"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p>
          <w:p w:rsidR="003A27AE" w:rsidRPr="008503D6" w:rsidRDefault="003A27AE" w:rsidP="005410DE">
            <w:pPr>
              <w:tabs>
                <w:tab w:val="left" w:pos="9975"/>
              </w:tabs>
              <w:rPr>
                <w:rFonts w:ascii="Times New Roman" w:hAnsi="Times New Roman" w:cs="Times New Roman"/>
                <w:sz w:val="28"/>
                <w:szCs w:val="28"/>
              </w:rPr>
            </w:pPr>
            <w:r w:rsidRPr="008503D6">
              <w:rPr>
                <w:rFonts w:ascii="Times New Roman" w:eastAsia="Arial" w:hAnsi="Times New Roman" w:cs="Times New Roman"/>
                <w:sz w:val="28"/>
                <w:szCs w:val="28"/>
              </w:rPr>
              <w:t xml:space="preserve">  </w:t>
            </w:r>
            <w:r w:rsidRPr="008503D6">
              <w:rPr>
                <w:rFonts w:ascii="Times New Roman" w:hAnsi="Times New Roman" w:cs="Times New Roman"/>
                <w:sz w:val="28"/>
                <w:szCs w:val="28"/>
              </w:rPr>
              <w:t>Месяц</w:t>
            </w:r>
          </w:p>
        </w:tc>
        <w:tc>
          <w:tcPr>
            <w:tcW w:w="1417"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ind w:left="189"/>
              <w:rPr>
                <w:rFonts w:ascii="Times New Roman" w:hAnsi="Times New Roman" w:cs="Times New Roman"/>
                <w:sz w:val="28"/>
                <w:szCs w:val="28"/>
              </w:rPr>
            </w:pPr>
            <w:r w:rsidRPr="008503D6">
              <w:rPr>
                <w:rFonts w:ascii="Times New Roman" w:hAnsi="Times New Roman" w:cs="Times New Roman"/>
                <w:sz w:val="28"/>
                <w:szCs w:val="28"/>
              </w:rPr>
              <w:t>Ф.О.И</w:t>
            </w:r>
          </w:p>
          <w:p w:rsidR="003A27AE" w:rsidRPr="008503D6" w:rsidRDefault="003A27AE" w:rsidP="005410DE">
            <w:pPr>
              <w:tabs>
                <w:tab w:val="left" w:pos="9975"/>
              </w:tabs>
              <w:ind w:left="54"/>
              <w:rPr>
                <w:rFonts w:ascii="Times New Roman" w:hAnsi="Times New Roman" w:cs="Times New Roman"/>
                <w:sz w:val="28"/>
                <w:szCs w:val="28"/>
              </w:rPr>
            </w:pPr>
            <w:r w:rsidRPr="008503D6">
              <w:rPr>
                <w:rFonts w:ascii="Times New Roman" w:hAnsi="Times New Roman" w:cs="Times New Roman"/>
                <w:sz w:val="28"/>
                <w:szCs w:val="28"/>
              </w:rPr>
              <w:t>Ребёнка</w:t>
            </w: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Игры и упражнения</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p>
          <w:p w:rsidR="003A27AE" w:rsidRPr="008503D6" w:rsidRDefault="003A27AE" w:rsidP="005410DE">
            <w:pPr>
              <w:tabs>
                <w:tab w:val="left" w:pos="9975"/>
              </w:tabs>
              <w:jc w:val="center"/>
              <w:rPr>
                <w:rFonts w:ascii="Times New Roman" w:hAnsi="Times New Roman" w:cs="Times New Roman"/>
                <w:sz w:val="28"/>
                <w:szCs w:val="28"/>
              </w:rPr>
            </w:pPr>
            <w:r w:rsidRPr="008503D6">
              <w:rPr>
                <w:rFonts w:ascii="Times New Roman" w:hAnsi="Times New Roman" w:cs="Times New Roman"/>
                <w:sz w:val="28"/>
                <w:szCs w:val="28"/>
              </w:rPr>
              <w:t>Цель</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b/>
                <w:sz w:val="28"/>
                <w:szCs w:val="28"/>
              </w:rPr>
            </w:pPr>
          </w:p>
          <w:p w:rsidR="003A27AE" w:rsidRPr="008503D6" w:rsidRDefault="003A27AE" w:rsidP="005410DE">
            <w:pPr>
              <w:rPr>
                <w:rFonts w:ascii="Times New Roman" w:hAnsi="Times New Roman" w:cs="Times New Roman"/>
                <w:sz w:val="28"/>
                <w:szCs w:val="28"/>
              </w:rPr>
            </w:pPr>
          </w:p>
          <w:p w:rsidR="003A27AE" w:rsidRPr="008503D6" w:rsidRDefault="003A27AE" w:rsidP="005410DE">
            <w:pPr>
              <w:tabs>
                <w:tab w:val="left" w:pos="960"/>
              </w:tabs>
              <w:rPr>
                <w:rFonts w:ascii="Times New Roman" w:hAnsi="Times New Roman" w:cs="Times New Roman"/>
                <w:sz w:val="28"/>
                <w:szCs w:val="28"/>
              </w:rPr>
            </w:pPr>
            <w:r w:rsidRPr="008503D6">
              <w:rPr>
                <w:rFonts w:ascii="Times New Roman" w:hAnsi="Times New Roman" w:cs="Times New Roman"/>
                <w:sz w:val="28"/>
                <w:szCs w:val="28"/>
              </w:rPr>
              <w:t>Сентябрь</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p>
          <w:p w:rsidR="003A27AE" w:rsidRPr="008503D6" w:rsidRDefault="003A27AE" w:rsidP="005410DE">
            <w:pPr>
              <w:tabs>
                <w:tab w:val="left" w:pos="9975"/>
              </w:tabs>
              <w:rPr>
                <w:rFonts w:ascii="Times New Roman" w:hAnsi="Times New Roman" w:cs="Times New Roman"/>
                <w:sz w:val="28"/>
                <w:szCs w:val="28"/>
              </w:rPr>
            </w:pPr>
          </w:p>
          <w:p w:rsidR="003A27AE" w:rsidRPr="008503D6" w:rsidRDefault="003A27AE" w:rsidP="005410DE">
            <w:pPr>
              <w:tabs>
                <w:tab w:val="left" w:pos="9975"/>
              </w:tabs>
              <w:rPr>
                <w:rFonts w:ascii="Times New Roman" w:eastAsia="Arial" w:hAnsi="Times New Roman" w:cs="Times New Roman"/>
                <w:sz w:val="28"/>
                <w:szCs w:val="28"/>
              </w:rPr>
            </w:pPr>
            <w:r w:rsidRPr="008503D6">
              <w:rPr>
                <w:rFonts w:ascii="Times New Roman" w:eastAsia="Arial" w:hAnsi="Times New Roman" w:cs="Times New Roman"/>
                <w:sz w:val="28"/>
                <w:szCs w:val="28"/>
              </w:rPr>
              <w:t xml:space="preserve"> </w:t>
            </w: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p>
          <w:p w:rsidR="003A27AE" w:rsidRPr="008503D6" w:rsidRDefault="003A27AE" w:rsidP="005410DE">
            <w:pPr>
              <w:tabs>
                <w:tab w:val="left" w:pos="9975"/>
              </w:tabs>
              <w:rPr>
                <w:rFonts w:ascii="Times New Roman" w:hAnsi="Times New Roman" w:cs="Times New Roman"/>
                <w:sz w:val="28"/>
                <w:szCs w:val="28"/>
              </w:rPr>
            </w:pPr>
            <w:r w:rsidRPr="008503D6">
              <w:rPr>
                <w:rFonts w:ascii="Times New Roman" w:hAnsi="Times New Roman" w:cs="Times New Roman"/>
                <w:sz w:val="28"/>
                <w:szCs w:val="28"/>
              </w:rPr>
              <w:t>«Ты – мое зеркало, я – твое зеркало».</w:t>
            </w:r>
          </w:p>
          <w:p w:rsidR="003A27AE" w:rsidRPr="008503D6" w:rsidRDefault="003A27AE" w:rsidP="005410DE">
            <w:pPr>
              <w:tabs>
                <w:tab w:val="left" w:pos="9975"/>
              </w:tabs>
              <w:rPr>
                <w:rFonts w:ascii="Times New Roman" w:hAnsi="Times New Roman" w:cs="Times New Roman"/>
                <w:sz w:val="28"/>
                <w:szCs w:val="28"/>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Наладить доверительные отношения с ребенком, посредством мимических упражнений учить управлять своими эмоциями, переключить малыша со слез на положительные эмоции.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xml:space="preserve">« Нежно гладим мы </w:t>
            </w:r>
            <w:proofErr w:type="gramStart"/>
            <w:r w:rsidRPr="008503D6">
              <w:rPr>
                <w:rFonts w:ascii="Times New Roman" w:hAnsi="Times New Roman" w:cs="Times New Roman"/>
                <w:sz w:val="28"/>
                <w:szCs w:val="28"/>
              </w:rPr>
              <w:t>зверят</w:t>
            </w:r>
            <w:proofErr w:type="gramEnd"/>
            <w:r w:rsidRPr="008503D6">
              <w:rPr>
                <w:rFonts w:ascii="Times New Roman" w:hAnsi="Times New Roman" w:cs="Times New Roman"/>
                <w:sz w:val="28"/>
                <w:szCs w:val="28"/>
              </w:rPr>
              <w:t>»</w:t>
            </w:r>
          </w:p>
          <w:p w:rsidR="003A27AE" w:rsidRPr="008503D6" w:rsidRDefault="003A27AE" w:rsidP="005410DE">
            <w:pPr>
              <w:tabs>
                <w:tab w:val="left" w:pos="9975"/>
              </w:tabs>
              <w:rPr>
                <w:rFonts w:ascii="Times New Roman" w:hAnsi="Times New Roman" w:cs="Times New Roman"/>
                <w:sz w:val="28"/>
                <w:szCs w:val="28"/>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Style w:val="apple-converted-space"/>
                <w:rFonts w:ascii="Times New Roman" w:hAnsi="Times New Roman" w:cs="Times New Roman"/>
                <w:sz w:val="28"/>
                <w:szCs w:val="28"/>
              </w:rPr>
              <w:t> </w:t>
            </w:r>
            <w:r w:rsidRPr="008503D6">
              <w:rPr>
                <w:rFonts w:ascii="Times New Roman" w:hAnsi="Times New Roman" w:cs="Times New Roman"/>
                <w:sz w:val="28"/>
                <w:szCs w:val="28"/>
              </w:rPr>
              <w:t>успокоить ребенка, сбросить эмоциональное напряжение.</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Ладушки»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Вызвать положительные эмоции, воспитание доверительных отношений между детьми и взрослым, доброжелательное отношение друг к другу.</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sz w:val="28"/>
                <w:szCs w:val="28"/>
              </w:rPr>
            </w:pPr>
            <w:r w:rsidRPr="008503D6">
              <w:rPr>
                <w:rFonts w:ascii="Times New Roman" w:hAnsi="Times New Roman" w:cs="Times New Roman"/>
                <w:sz w:val="28"/>
                <w:szCs w:val="28"/>
              </w:rPr>
              <w:t>Октябрь</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bCs/>
                <w:sz w:val="28"/>
                <w:szCs w:val="28"/>
              </w:rPr>
            </w:pPr>
            <w:r w:rsidRPr="008503D6">
              <w:rPr>
                <w:rFonts w:ascii="Times New Roman" w:hAnsi="Times New Roman" w:cs="Times New Roman"/>
                <w:bCs/>
                <w:sz w:val="28"/>
                <w:szCs w:val="28"/>
              </w:rPr>
              <w:t>«Нам мешают слезки»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pStyle w:val="af2"/>
              <w:snapToGrid w:val="0"/>
              <w:jc w:val="left"/>
              <w:rPr>
                <w:rFonts w:ascii="Times New Roman" w:hAnsi="Times New Roman" w:cs="Times New Roman"/>
                <w:sz w:val="28"/>
                <w:szCs w:val="28"/>
              </w:rPr>
            </w:pPr>
            <w:r w:rsidRPr="008503D6">
              <w:rPr>
                <w:rFonts w:ascii="Times New Roman" w:hAnsi="Times New Roman" w:cs="Times New Roman"/>
                <w:sz w:val="28"/>
                <w:szCs w:val="28"/>
              </w:rPr>
              <w:t>успокоить</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ребенка,</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сбросить</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эмоциональное</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напряжение.</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Заиньки»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pStyle w:val="af2"/>
              <w:snapToGrid w:val="0"/>
              <w:rPr>
                <w:rFonts w:ascii="Times New Roman" w:hAnsi="Times New Roman" w:cs="Times New Roman"/>
                <w:sz w:val="28"/>
                <w:szCs w:val="28"/>
              </w:rPr>
            </w:pPr>
            <w:r w:rsidRPr="008503D6">
              <w:rPr>
                <w:rFonts w:ascii="Times New Roman" w:hAnsi="Times New Roman" w:cs="Times New Roman"/>
                <w:sz w:val="28"/>
                <w:szCs w:val="28"/>
              </w:rPr>
              <w:t>Вызвать</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положительные</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эмоции,</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воспитание</w:t>
            </w:r>
            <w:r w:rsidRPr="008503D6">
              <w:rPr>
                <w:rFonts w:ascii="Times New Roman" w:eastAsia="Cambria" w:hAnsi="Times New Roman" w:cs="Times New Roman"/>
                <w:sz w:val="28"/>
                <w:szCs w:val="28"/>
              </w:rPr>
              <w:t xml:space="preserve"> </w:t>
            </w:r>
            <w:proofErr w:type="gramStart"/>
            <w:r w:rsidRPr="008503D6">
              <w:rPr>
                <w:rFonts w:ascii="Times New Roman" w:hAnsi="Times New Roman" w:cs="Times New Roman"/>
                <w:sz w:val="28"/>
                <w:szCs w:val="28"/>
              </w:rPr>
              <w:t>доверительных</w:t>
            </w:r>
            <w:proofErr w:type="gramEnd"/>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отношение</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между</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детьми</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взрослым,</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доброжелательное</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отношение</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друг</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к</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другу.</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Кулачок»</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pStyle w:val="af2"/>
              <w:snapToGrid w:val="0"/>
              <w:jc w:val="left"/>
              <w:rPr>
                <w:rFonts w:ascii="Times New Roman" w:hAnsi="Times New Roman" w:cs="Times New Roman"/>
                <w:sz w:val="28"/>
                <w:szCs w:val="28"/>
              </w:rPr>
            </w:pPr>
            <w:r w:rsidRPr="008503D6">
              <w:rPr>
                <w:rStyle w:val="apple-converted-space"/>
                <w:rFonts w:ascii="Times New Roman" w:hAnsi="Times New Roman" w:cs="Times New Roman"/>
                <w:sz w:val="28"/>
                <w:szCs w:val="28"/>
              </w:rPr>
              <w:t> </w:t>
            </w:r>
            <w:r w:rsidRPr="008503D6">
              <w:rPr>
                <w:rFonts w:ascii="Times New Roman" w:hAnsi="Times New Roman" w:cs="Times New Roman"/>
                <w:sz w:val="28"/>
                <w:szCs w:val="28"/>
              </w:rPr>
              <w:t>успокоить</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ребенка,</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сбросить</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эмоциональное</w:t>
            </w:r>
            <w:r w:rsidRPr="008503D6">
              <w:rPr>
                <w:rFonts w:ascii="Times New Roman" w:eastAsia="Cambria" w:hAnsi="Times New Roman" w:cs="Times New Roman"/>
                <w:sz w:val="28"/>
                <w:szCs w:val="28"/>
              </w:rPr>
              <w:t xml:space="preserve"> </w:t>
            </w:r>
            <w:r w:rsidRPr="008503D6">
              <w:rPr>
                <w:rFonts w:ascii="Times New Roman" w:hAnsi="Times New Roman" w:cs="Times New Roman"/>
                <w:sz w:val="28"/>
                <w:szCs w:val="28"/>
              </w:rPr>
              <w:t>напряжение</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sz w:val="28"/>
                <w:szCs w:val="28"/>
              </w:rPr>
            </w:pPr>
            <w:r w:rsidRPr="008503D6">
              <w:rPr>
                <w:rFonts w:ascii="Times New Roman" w:hAnsi="Times New Roman" w:cs="Times New Roman"/>
                <w:sz w:val="28"/>
                <w:szCs w:val="28"/>
              </w:rPr>
              <w:t>Ноябрь</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Шум растёт»</w:t>
            </w:r>
          </w:p>
          <w:p w:rsidR="003A27AE" w:rsidRPr="008503D6" w:rsidRDefault="003A27AE" w:rsidP="005410DE">
            <w:pPr>
              <w:tabs>
                <w:tab w:val="left" w:pos="9975"/>
              </w:tabs>
              <w:rPr>
                <w:rFonts w:ascii="Times New Roman" w:hAnsi="Times New Roman" w:cs="Times New Roman"/>
                <w:sz w:val="28"/>
                <w:szCs w:val="28"/>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Style w:val="apple-converted-space"/>
                <w:rFonts w:ascii="Times New Roman" w:hAnsi="Times New Roman" w:cs="Times New Roman"/>
                <w:color w:val="555555"/>
                <w:sz w:val="28"/>
                <w:szCs w:val="28"/>
              </w:rPr>
            </w:pP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наладить доверительные отношения с ребенком, сбросить эмоциональное напряжение</w:t>
            </w:r>
            <w:r w:rsidRPr="008503D6">
              <w:rPr>
                <w:rStyle w:val="apple-converted-space"/>
                <w:rFonts w:ascii="Times New Roman" w:hAnsi="Times New Roman" w:cs="Times New Roman"/>
                <w:color w:val="555555"/>
                <w:sz w:val="28"/>
                <w:szCs w:val="28"/>
              </w:rPr>
              <w:t>.</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Весёлые платочки»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Вызвать положительные эмоции, воспитание доверительных отношений между детьми и взрослым, доброжелательное отношение друг к другу.</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Упражнение</w:t>
            </w:r>
          </w:p>
          <w:p w:rsidR="003A27AE" w:rsidRPr="008503D6" w:rsidRDefault="003A27AE" w:rsidP="005410DE">
            <w:pPr>
              <w:tabs>
                <w:tab w:val="left" w:pos="9975"/>
              </w:tabs>
              <w:rPr>
                <w:rFonts w:ascii="Times New Roman" w:hAnsi="Times New Roman" w:cs="Times New Roman"/>
                <w:sz w:val="28"/>
                <w:szCs w:val="28"/>
              </w:rPr>
            </w:pPr>
            <w:r w:rsidRPr="008503D6">
              <w:rPr>
                <w:rFonts w:ascii="Times New Roman" w:hAnsi="Times New Roman" w:cs="Times New Roman"/>
                <w:sz w:val="28"/>
                <w:szCs w:val="28"/>
              </w:rPr>
              <w:t>«Упрямая подушка»</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Style w:val="apple-converted-space"/>
                <w:rFonts w:ascii="Times New Roman" w:hAnsi="Times New Roman" w:cs="Times New Roman"/>
                <w:color w:val="555555"/>
                <w:sz w:val="28"/>
                <w:szCs w:val="28"/>
              </w:rPr>
            </w:pPr>
            <w:r w:rsidRPr="008503D6">
              <w:rPr>
                <w:rFonts w:ascii="Times New Roman" w:hAnsi="Times New Roman" w:cs="Times New Roman"/>
                <w:sz w:val="28"/>
                <w:szCs w:val="28"/>
              </w:rPr>
              <w:t>наладить доверительные отношения с ребенком, сбросить эмоциональное напряжение</w:t>
            </w:r>
            <w:r w:rsidRPr="008503D6">
              <w:rPr>
                <w:rStyle w:val="apple-converted-space"/>
                <w:rFonts w:ascii="Times New Roman" w:hAnsi="Times New Roman" w:cs="Times New Roman"/>
                <w:color w:val="555555"/>
                <w:sz w:val="28"/>
                <w:szCs w:val="28"/>
              </w:rPr>
              <w:t>.</w:t>
            </w:r>
          </w:p>
        </w:tc>
      </w:tr>
      <w:tr w:rsidR="003A27AE" w:rsidRPr="008503D6" w:rsidTr="005410DE">
        <w:trPr>
          <w:trHeight w:val="976"/>
        </w:trPr>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sz w:val="28"/>
                <w:szCs w:val="28"/>
              </w:rPr>
            </w:pPr>
            <w:r w:rsidRPr="008503D6">
              <w:rPr>
                <w:rFonts w:ascii="Times New Roman" w:hAnsi="Times New Roman" w:cs="Times New Roman"/>
                <w:sz w:val="28"/>
                <w:szCs w:val="28"/>
              </w:rPr>
              <w:t>Декабрь</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Упражнение</w:t>
            </w:r>
          </w:p>
          <w:p w:rsidR="003A27AE" w:rsidRPr="008503D6" w:rsidRDefault="003A27AE" w:rsidP="005410DE">
            <w:pPr>
              <w:tabs>
                <w:tab w:val="left" w:pos="9975"/>
              </w:tabs>
              <w:rPr>
                <w:rFonts w:ascii="Times New Roman" w:hAnsi="Times New Roman" w:cs="Times New Roman"/>
                <w:sz w:val="28"/>
                <w:szCs w:val="28"/>
              </w:rPr>
            </w:pPr>
            <w:r w:rsidRPr="008503D6">
              <w:rPr>
                <w:rFonts w:ascii="Times New Roman" w:hAnsi="Times New Roman" w:cs="Times New Roman"/>
                <w:sz w:val="28"/>
                <w:szCs w:val="28"/>
              </w:rPr>
              <w:t>«Упрямая подушка»</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наладить доверительные отношения с ребенком, сбросить эмоциональное напряжение</w:t>
            </w:r>
            <w:r w:rsidRPr="008503D6">
              <w:rPr>
                <w:rStyle w:val="apple-converted-space"/>
                <w:rFonts w:ascii="Times New Roman" w:hAnsi="Times New Roman" w:cs="Times New Roman"/>
                <w:color w:val="555555"/>
                <w:sz w:val="28"/>
                <w:szCs w:val="28"/>
              </w:rPr>
              <w:t>.</w:t>
            </w:r>
            <w:r w:rsidRPr="008503D6">
              <w:rPr>
                <w:rFonts w:ascii="Times New Roman" w:hAnsi="Times New Roman" w:cs="Times New Roman"/>
                <w:sz w:val="28"/>
                <w:szCs w:val="28"/>
              </w:rPr>
              <w:t xml:space="preserve"> </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Упражнение « Воздушный шарик»</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создать хорошее настроение, снять напряжение, успокоить детей</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Паровозик»</w:t>
            </w:r>
          </w:p>
          <w:p w:rsidR="003A27AE" w:rsidRPr="008503D6" w:rsidRDefault="003A27AE" w:rsidP="005410DE">
            <w:pPr>
              <w:tabs>
                <w:tab w:val="left" w:pos="9975"/>
              </w:tabs>
              <w:rPr>
                <w:rFonts w:ascii="Times New Roman" w:hAnsi="Times New Roman" w:cs="Times New Roman"/>
                <w:sz w:val="28"/>
                <w:szCs w:val="28"/>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Вызвать положительные эмоции, воспитание доверительных отношений между детьми и взрослым, доброжелательное отношение друг к другу.</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sz w:val="28"/>
                <w:szCs w:val="28"/>
              </w:rPr>
            </w:pPr>
            <w:r w:rsidRPr="008503D6">
              <w:rPr>
                <w:rFonts w:ascii="Times New Roman" w:hAnsi="Times New Roman" w:cs="Times New Roman"/>
                <w:sz w:val="28"/>
                <w:szCs w:val="28"/>
              </w:rPr>
              <w:t>Январь</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Румяные щёчки»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Вызвать положительные эмоции, воспитание доверительных отношений между детьми и взрослым, доброжелательное отношение друг к другу.</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xml:space="preserve"> Игра «Заиньки»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Научить совместными играми с другими детьми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xml:space="preserve">Игра « Нежно гладим мы      </w:t>
            </w:r>
            <w:proofErr w:type="gramStart"/>
            <w:r w:rsidRPr="008503D6">
              <w:rPr>
                <w:rFonts w:ascii="Times New Roman" w:hAnsi="Times New Roman" w:cs="Times New Roman"/>
                <w:sz w:val="28"/>
                <w:szCs w:val="28"/>
              </w:rPr>
              <w:t>зверят</w:t>
            </w:r>
            <w:proofErr w:type="gramEnd"/>
            <w:r w:rsidRPr="008503D6">
              <w:rPr>
                <w:rFonts w:ascii="Times New Roman" w:hAnsi="Times New Roman" w:cs="Times New Roman"/>
                <w:sz w:val="28"/>
                <w:szCs w:val="28"/>
              </w:rPr>
              <w:t>»</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Вызвать положительные эмоции,</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доброжелательное отношение друг к другу.</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rPr>
                <w:rFonts w:ascii="Times New Roman" w:hAnsi="Times New Roman" w:cs="Times New Roman"/>
                <w:sz w:val="28"/>
                <w:szCs w:val="28"/>
              </w:rPr>
            </w:pPr>
            <w:r w:rsidRPr="008503D6">
              <w:rPr>
                <w:rFonts w:ascii="Times New Roman" w:hAnsi="Times New Roman" w:cs="Times New Roman"/>
                <w:sz w:val="28"/>
                <w:szCs w:val="28"/>
              </w:rPr>
              <w:t>Февраль</w:t>
            </w:r>
          </w:p>
          <w:p w:rsidR="003A27AE" w:rsidRPr="008503D6" w:rsidRDefault="003A27AE" w:rsidP="005410DE">
            <w:pPr>
              <w:spacing w:line="360" w:lineRule="auto"/>
              <w:ind w:right="140"/>
              <w:jc w:val="center"/>
              <w:rPr>
                <w:rFonts w:ascii="Times New Roman" w:hAnsi="Times New Roman" w:cs="Times New Roman"/>
                <w:b/>
                <w:sz w:val="28"/>
                <w:szCs w:val="28"/>
              </w:rPr>
            </w:pP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Паровозик»</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xml:space="preserve">Учить принимать участие в </w:t>
            </w:r>
            <w:proofErr w:type="gramStart"/>
            <w:r w:rsidRPr="008503D6">
              <w:rPr>
                <w:rFonts w:ascii="Times New Roman" w:hAnsi="Times New Roman" w:cs="Times New Roman"/>
                <w:sz w:val="28"/>
                <w:szCs w:val="28"/>
              </w:rPr>
              <w:t>совместных</w:t>
            </w:r>
            <w:proofErr w:type="gramEnd"/>
            <w:r w:rsidRPr="008503D6">
              <w:rPr>
                <w:rFonts w:ascii="Times New Roman" w:hAnsi="Times New Roman" w:cs="Times New Roman"/>
                <w:sz w:val="28"/>
                <w:szCs w:val="28"/>
              </w:rPr>
              <w:t>.</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Вызвать положительные эмоции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Весёлые платочки»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Учить принимать участие в совместных играх.</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Вызвать положительные эмоции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bCs/>
                <w:iCs/>
                <w:sz w:val="28"/>
                <w:szCs w:val="28"/>
              </w:rPr>
            </w:pPr>
            <w:r w:rsidRPr="008503D6">
              <w:rPr>
                <w:rFonts w:ascii="Times New Roman" w:hAnsi="Times New Roman" w:cs="Times New Roman"/>
                <w:bCs/>
                <w:iCs/>
                <w:sz w:val="28"/>
                <w:szCs w:val="28"/>
              </w:rPr>
              <w:t>«Ласковые лапки»</w:t>
            </w:r>
          </w:p>
          <w:p w:rsidR="003A27AE" w:rsidRPr="008503D6" w:rsidRDefault="003A27AE" w:rsidP="005410DE">
            <w:pPr>
              <w:tabs>
                <w:tab w:val="left" w:pos="9975"/>
              </w:tabs>
              <w:rPr>
                <w:rFonts w:ascii="Times New Roman" w:hAnsi="Times New Roman" w:cs="Times New Roman"/>
                <w:sz w:val="28"/>
                <w:szCs w:val="28"/>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spacing w:line="240" w:lineRule="exact"/>
              <w:rPr>
                <w:rFonts w:ascii="Times New Roman" w:hAnsi="Times New Roman" w:cs="Times New Roman"/>
                <w:sz w:val="28"/>
                <w:szCs w:val="28"/>
              </w:rPr>
            </w:pPr>
            <w:r w:rsidRPr="008503D6">
              <w:rPr>
                <w:rFonts w:ascii="Times New Roman" w:hAnsi="Times New Roman" w:cs="Times New Roman"/>
                <w:sz w:val="28"/>
                <w:szCs w:val="28"/>
              </w:rPr>
              <w:t xml:space="preserve"> Снять напряжение, мышечные зажимы, снизить агрессивность, развивать чувственное восприятие, гармонизировать отношения между ребенком и взрослым.</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sz w:val="28"/>
                <w:szCs w:val="28"/>
              </w:rPr>
            </w:pPr>
            <w:r w:rsidRPr="008503D6">
              <w:rPr>
                <w:rFonts w:ascii="Times New Roman" w:hAnsi="Times New Roman" w:cs="Times New Roman"/>
                <w:sz w:val="28"/>
                <w:szCs w:val="28"/>
              </w:rPr>
              <w:t>Март</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Мяч в кругу»</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Учить принимать участие в совместных играх. Вызвать положительные эмоции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xml:space="preserve">«Подуй на шарик, </w:t>
            </w:r>
            <w:r w:rsidRPr="008503D6">
              <w:rPr>
                <w:rFonts w:ascii="Times New Roman" w:hAnsi="Times New Roman" w:cs="Times New Roman"/>
                <w:sz w:val="28"/>
                <w:szCs w:val="28"/>
              </w:rPr>
              <w:lastRenderedPageBreak/>
              <w:t>подуй на вертушку»</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lastRenderedPageBreak/>
              <w:t xml:space="preserve">Учить принимать участие в </w:t>
            </w:r>
            <w:r w:rsidRPr="008503D6">
              <w:rPr>
                <w:rFonts w:ascii="Times New Roman" w:hAnsi="Times New Roman" w:cs="Times New Roman"/>
                <w:sz w:val="28"/>
                <w:szCs w:val="28"/>
              </w:rPr>
              <w:lastRenderedPageBreak/>
              <w:t>совместных играх.</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Вызвать положительные эмоции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«Подуй на шарик, подуй на вертушку»</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Учить принимать участие в совместных играх.</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Вызвать положительные эмоции</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sz w:val="28"/>
                <w:szCs w:val="28"/>
              </w:rPr>
            </w:pPr>
            <w:r w:rsidRPr="008503D6">
              <w:rPr>
                <w:rFonts w:ascii="Times New Roman" w:hAnsi="Times New Roman" w:cs="Times New Roman"/>
                <w:sz w:val="28"/>
                <w:szCs w:val="28"/>
              </w:rPr>
              <w:t>Апрель</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Деревья качаются»</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snapToGrid w:val="0"/>
              <w:rPr>
                <w:rFonts w:ascii="Times New Roman" w:hAnsi="Times New Roman" w:cs="Times New Roman"/>
                <w:sz w:val="28"/>
                <w:szCs w:val="28"/>
              </w:rPr>
            </w:pPr>
            <w:r w:rsidRPr="008503D6">
              <w:rPr>
                <w:rFonts w:ascii="Times New Roman" w:hAnsi="Times New Roman" w:cs="Times New Roman"/>
                <w:sz w:val="28"/>
                <w:szCs w:val="28"/>
              </w:rPr>
              <w:t>Снять напряжение, мышечные зажимы, снизить агрессивность, развивать чувственное восприятие, гармонизировать отношения между ребенком и взрослым</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spacing w:after="0" w:line="100" w:lineRule="atLeast"/>
              <w:rPr>
                <w:rFonts w:ascii="Times New Roman" w:hAnsi="Times New Roman" w:cs="Times New Roman"/>
                <w:bCs/>
                <w:sz w:val="28"/>
                <w:szCs w:val="28"/>
              </w:rPr>
            </w:pPr>
            <w:r w:rsidRPr="008503D6">
              <w:rPr>
                <w:rFonts w:ascii="Times New Roman" w:hAnsi="Times New Roman" w:cs="Times New Roman"/>
                <w:bCs/>
                <w:sz w:val="28"/>
                <w:szCs w:val="28"/>
              </w:rPr>
              <w:t>«Хоровод»</w:t>
            </w:r>
          </w:p>
          <w:p w:rsidR="003A27AE" w:rsidRPr="008503D6" w:rsidRDefault="003A27AE" w:rsidP="005410DE">
            <w:pPr>
              <w:tabs>
                <w:tab w:val="left" w:pos="9975"/>
              </w:tabs>
              <w:rPr>
                <w:rFonts w:ascii="Times New Roman" w:hAnsi="Times New Roman" w:cs="Times New Roman"/>
                <w:sz w:val="28"/>
                <w:szCs w:val="28"/>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Учить принимать участие в совместных играх.</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Вызвать положительные эмоции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Мышки испугались»</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Style w:val="apple-converted-space"/>
                <w:rFonts w:ascii="Times New Roman" w:hAnsi="Times New Roman" w:cs="Times New Roman"/>
                <w:color w:val="555555"/>
                <w:sz w:val="28"/>
                <w:szCs w:val="28"/>
              </w:rPr>
            </w:pPr>
            <w:r w:rsidRPr="008503D6">
              <w:rPr>
                <w:rFonts w:ascii="Times New Roman" w:hAnsi="Times New Roman" w:cs="Times New Roman"/>
                <w:sz w:val="28"/>
                <w:szCs w:val="28"/>
              </w:rPr>
              <w:t>наладить доверительные отношения с ребенком, сбросить эмоциональное напряжение</w:t>
            </w:r>
            <w:r w:rsidRPr="008503D6">
              <w:rPr>
                <w:rStyle w:val="apple-converted-space"/>
                <w:rFonts w:ascii="Times New Roman" w:hAnsi="Times New Roman" w:cs="Times New Roman"/>
                <w:color w:val="555555"/>
                <w:sz w:val="28"/>
                <w:szCs w:val="28"/>
              </w:rPr>
              <w:t>.</w:t>
            </w:r>
          </w:p>
        </w:tc>
      </w:tr>
      <w:tr w:rsidR="003A27AE" w:rsidRPr="008503D6" w:rsidTr="005410DE">
        <w:tc>
          <w:tcPr>
            <w:tcW w:w="1702"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sz w:val="28"/>
                <w:szCs w:val="28"/>
              </w:rPr>
            </w:pPr>
            <w:r w:rsidRPr="008503D6">
              <w:rPr>
                <w:rFonts w:ascii="Times New Roman" w:hAnsi="Times New Roman" w:cs="Times New Roman"/>
                <w:sz w:val="28"/>
                <w:szCs w:val="28"/>
              </w:rPr>
              <w:t>Май</w:t>
            </w:r>
          </w:p>
        </w:tc>
        <w:tc>
          <w:tcPr>
            <w:tcW w:w="1417" w:type="dxa"/>
            <w:vMerge w:val="restart"/>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Шум растёт»</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Успокоить ребенка, сбросить эмоциональное напряжение.</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Игра « Весёлые платочки»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Учить принимать участие в совместных играх.</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Вызвать положительные эмоции</w:t>
            </w:r>
          </w:p>
        </w:tc>
      </w:tr>
      <w:tr w:rsidR="003A27AE" w:rsidRPr="008503D6" w:rsidTr="005410DE">
        <w:tc>
          <w:tcPr>
            <w:tcW w:w="1702"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3A27AE" w:rsidRPr="008503D6" w:rsidRDefault="003A27AE" w:rsidP="005410DE">
            <w:pPr>
              <w:snapToGrid w:val="0"/>
              <w:spacing w:line="360" w:lineRule="auto"/>
              <w:ind w:right="140"/>
              <w:jc w:val="center"/>
              <w:rPr>
                <w:rFonts w:ascii="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 Мяч в кругу»</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3A27AE" w:rsidRPr="008503D6" w:rsidRDefault="003A27AE" w:rsidP="005410DE">
            <w:pPr>
              <w:tabs>
                <w:tab w:val="left" w:pos="9975"/>
              </w:tabs>
              <w:snapToGrid w:val="0"/>
              <w:rPr>
                <w:rFonts w:ascii="Times New Roman" w:hAnsi="Times New Roman" w:cs="Times New Roman"/>
                <w:sz w:val="28"/>
                <w:szCs w:val="28"/>
              </w:rPr>
            </w:pPr>
            <w:r w:rsidRPr="008503D6">
              <w:rPr>
                <w:rFonts w:ascii="Times New Roman" w:hAnsi="Times New Roman" w:cs="Times New Roman"/>
                <w:sz w:val="28"/>
                <w:szCs w:val="28"/>
              </w:rPr>
              <w:t>Учить принимать участие в совместных играх.</w:t>
            </w:r>
            <w:r w:rsidRPr="008503D6">
              <w:rPr>
                <w:rFonts w:ascii="Times New Roman" w:hAnsi="Times New Roman" w:cs="Times New Roman"/>
                <w:color w:val="555555"/>
                <w:sz w:val="28"/>
                <w:szCs w:val="28"/>
              </w:rPr>
              <w:t xml:space="preserve"> </w:t>
            </w:r>
            <w:r w:rsidRPr="008503D6">
              <w:rPr>
                <w:rFonts w:ascii="Times New Roman" w:hAnsi="Times New Roman" w:cs="Times New Roman"/>
                <w:sz w:val="28"/>
                <w:szCs w:val="28"/>
              </w:rPr>
              <w:t>Вызвать положительные эмоции</w:t>
            </w:r>
          </w:p>
        </w:tc>
      </w:tr>
    </w:tbl>
    <w:p w:rsidR="003A27AE" w:rsidRPr="008503D6" w:rsidRDefault="003A27AE" w:rsidP="003A27AE">
      <w:pPr>
        <w:spacing w:line="360" w:lineRule="auto"/>
        <w:ind w:left="851" w:right="140"/>
        <w:jc w:val="center"/>
        <w:rPr>
          <w:rFonts w:ascii="Times New Roman" w:hAnsi="Times New Roman" w:cs="Times New Roman"/>
          <w:sz w:val="28"/>
          <w:szCs w:val="28"/>
        </w:rPr>
      </w:pPr>
    </w:p>
    <w:p w:rsidR="003A27AE" w:rsidRPr="008503D6" w:rsidRDefault="003A27AE" w:rsidP="003A27AE">
      <w:pPr>
        <w:spacing w:line="360" w:lineRule="auto"/>
        <w:ind w:left="851" w:right="140"/>
        <w:jc w:val="center"/>
        <w:rPr>
          <w:rFonts w:ascii="Times New Roman" w:hAnsi="Times New Roman" w:cs="Times New Roman"/>
          <w:sz w:val="28"/>
          <w:szCs w:val="28"/>
        </w:rPr>
      </w:pPr>
    </w:p>
    <w:p w:rsidR="004C1BB7" w:rsidRDefault="008503D6" w:rsidP="008503D6">
      <w:pPr>
        <w:spacing w:line="360" w:lineRule="auto"/>
        <w:ind w:right="140"/>
        <w:rPr>
          <w:rFonts w:ascii="Times New Roman" w:hAnsi="Times New Roman" w:cs="Times New Roman"/>
          <w:sz w:val="28"/>
          <w:szCs w:val="28"/>
        </w:rPr>
      </w:pPr>
      <w:r>
        <w:rPr>
          <w:rFonts w:ascii="Times New Roman" w:hAnsi="Times New Roman" w:cs="Times New Roman"/>
          <w:sz w:val="28"/>
          <w:szCs w:val="28"/>
        </w:rPr>
        <w:t xml:space="preserve">                                                                                    </w:t>
      </w:r>
    </w:p>
    <w:p w:rsidR="004C1BB7" w:rsidRDefault="004C1BB7" w:rsidP="008503D6">
      <w:pPr>
        <w:spacing w:line="360" w:lineRule="auto"/>
        <w:ind w:right="140"/>
        <w:rPr>
          <w:rFonts w:ascii="Times New Roman" w:hAnsi="Times New Roman" w:cs="Times New Roman"/>
          <w:sz w:val="28"/>
          <w:szCs w:val="28"/>
        </w:rPr>
      </w:pPr>
    </w:p>
    <w:p w:rsidR="004C1BB7" w:rsidRDefault="004C1BB7" w:rsidP="008503D6">
      <w:pPr>
        <w:spacing w:line="360" w:lineRule="auto"/>
        <w:ind w:right="140"/>
        <w:rPr>
          <w:rFonts w:ascii="Times New Roman" w:hAnsi="Times New Roman" w:cs="Times New Roman"/>
          <w:sz w:val="28"/>
          <w:szCs w:val="28"/>
        </w:rPr>
      </w:pPr>
    </w:p>
    <w:p w:rsidR="004C1BB7" w:rsidRDefault="004C1BB7" w:rsidP="008503D6">
      <w:pPr>
        <w:spacing w:line="360" w:lineRule="auto"/>
        <w:ind w:right="140"/>
        <w:rPr>
          <w:rFonts w:ascii="Times New Roman" w:hAnsi="Times New Roman" w:cs="Times New Roman"/>
          <w:sz w:val="28"/>
          <w:szCs w:val="28"/>
        </w:rPr>
      </w:pPr>
    </w:p>
    <w:p w:rsidR="004C1BB7" w:rsidRDefault="004C1BB7" w:rsidP="008503D6">
      <w:pPr>
        <w:spacing w:line="360" w:lineRule="auto"/>
        <w:ind w:right="140"/>
        <w:rPr>
          <w:rFonts w:ascii="Times New Roman" w:hAnsi="Times New Roman" w:cs="Times New Roman"/>
          <w:sz w:val="28"/>
          <w:szCs w:val="28"/>
        </w:rPr>
      </w:pPr>
    </w:p>
    <w:p w:rsidR="004C1BB7" w:rsidRDefault="004C1BB7" w:rsidP="008503D6">
      <w:pPr>
        <w:spacing w:line="360" w:lineRule="auto"/>
        <w:ind w:right="140"/>
        <w:rPr>
          <w:rFonts w:ascii="Times New Roman" w:hAnsi="Times New Roman" w:cs="Times New Roman"/>
          <w:sz w:val="28"/>
          <w:szCs w:val="28"/>
        </w:rPr>
      </w:pPr>
    </w:p>
    <w:p w:rsidR="003A27AE" w:rsidRPr="008503D6" w:rsidRDefault="004C1BB7" w:rsidP="008503D6">
      <w:pPr>
        <w:spacing w:line="360" w:lineRule="auto"/>
        <w:ind w:right="14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503D6">
        <w:rPr>
          <w:rFonts w:ascii="Times New Roman" w:hAnsi="Times New Roman" w:cs="Times New Roman"/>
          <w:sz w:val="28"/>
          <w:szCs w:val="28"/>
        </w:rPr>
        <w:t xml:space="preserve"> </w:t>
      </w:r>
      <w:r>
        <w:rPr>
          <w:rFonts w:ascii="Times New Roman" w:hAnsi="Times New Roman" w:cs="Times New Roman"/>
          <w:b/>
          <w:sz w:val="28"/>
          <w:szCs w:val="28"/>
        </w:rPr>
        <w:t>Приложение № 5</w:t>
      </w:r>
    </w:p>
    <w:p w:rsidR="005410DE" w:rsidRPr="008503D6" w:rsidRDefault="005410DE" w:rsidP="005410DE">
      <w:pPr>
        <w:shd w:val="clear" w:color="auto" w:fill="FFFFFF"/>
        <w:spacing w:after="0" w:line="360" w:lineRule="auto"/>
        <w:jc w:val="center"/>
        <w:rPr>
          <w:rFonts w:ascii="Times New Roman" w:hAnsi="Times New Roman" w:cs="Times New Roman"/>
          <w:b/>
          <w:bCs/>
          <w:color w:val="000000"/>
          <w:sz w:val="28"/>
          <w:szCs w:val="28"/>
          <w:lang w:eastAsia="ru-RU"/>
        </w:rPr>
      </w:pPr>
    </w:p>
    <w:p w:rsidR="005410DE" w:rsidRPr="008503D6" w:rsidRDefault="005410DE" w:rsidP="005410DE">
      <w:pPr>
        <w:shd w:val="clear" w:color="auto" w:fill="FFFFFF"/>
        <w:spacing w:after="0" w:line="360" w:lineRule="auto"/>
        <w:jc w:val="center"/>
        <w:rPr>
          <w:rFonts w:ascii="Times New Roman" w:hAnsi="Times New Roman" w:cs="Times New Roman"/>
          <w:b/>
          <w:bCs/>
          <w:color w:val="000000"/>
          <w:sz w:val="28"/>
          <w:szCs w:val="28"/>
          <w:lang w:eastAsia="ru-RU"/>
        </w:rPr>
      </w:pPr>
    </w:p>
    <w:p w:rsidR="005410DE" w:rsidRPr="008503D6" w:rsidRDefault="005410DE" w:rsidP="005410DE">
      <w:pPr>
        <w:shd w:val="clear" w:color="auto" w:fill="FFFFFF"/>
        <w:spacing w:after="0" w:line="360" w:lineRule="auto"/>
        <w:jc w:val="center"/>
        <w:rPr>
          <w:rFonts w:ascii="Times New Roman" w:hAnsi="Times New Roman" w:cs="Times New Roman"/>
          <w:b/>
          <w:bCs/>
          <w:color w:val="000000"/>
          <w:sz w:val="28"/>
          <w:szCs w:val="28"/>
          <w:lang w:eastAsia="ru-RU"/>
        </w:rPr>
      </w:pPr>
    </w:p>
    <w:p w:rsidR="005410DE" w:rsidRPr="008503D6" w:rsidRDefault="005410DE" w:rsidP="005410DE">
      <w:pPr>
        <w:shd w:val="clear" w:color="auto" w:fill="FFFFFF"/>
        <w:spacing w:after="0" w:line="360" w:lineRule="auto"/>
        <w:jc w:val="center"/>
        <w:rPr>
          <w:rFonts w:ascii="Times New Roman" w:hAnsi="Times New Roman" w:cs="Times New Roman"/>
          <w:b/>
          <w:bCs/>
          <w:color w:val="000000"/>
          <w:sz w:val="28"/>
          <w:szCs w:val="28"/>
          <w:lang w:eastAsia="ru-RU"/>
        </w:rPr>
      </w:pPr>
    </w:p>
    <w:p w:rsidR="005410DE" w:rsidRPr="008503D6" w:rsidRDefault="005410DE" w:rsidP="005410DE">
      <w:pPr>
        <w:shd w:val="clear" w:color="auto" w:fill="FFFFFF"/>
        <w:spacing w:after="0" w:line="36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Рабочая программа</w:t>
      </w:r>
    </w:p>
    <w:p w:rsidR="005410DE" w:rsidRPr="008503D6" w:rsidRDefault="005410DE" w:rsidP="005410DE">
      <w:pPr>
        <w:shd w:val="clear" w:color="auto" w:fill="FFFFFF"/>
        <w:spacing w:after="0" w:line="36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кружковой работы «Солнышко в ладошках»</w:t>
      </w:r>
    </w:p>
    <w:p w:rsidR="005410DE" w:rsidRPr="008503D6" w:rsidRDefault="005410DE" w:rsidP="005410DE">
      <w:pPr>
        <w:shd w:val="clear" w:color="auto" w:fill="FFFFFF"/>
        <w:spacing w:after="0" w:line="36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в группе раннего дошкольного возраста</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                                         </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8503D6" w:rsidP="005410DE">
      <w:pPr>
        <w:shd w:val="clear" w:color="auto" w:fill="FFFFFF"/>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410DE" w:rsidRPr="008503D6">
        <w:rPr>
          <w:rFonts w:ascii="Times New Roman" w:hAnsi="Times New Roman" w:cs="Times New Roman"/>
          <w:color w:val="000000"/>
          <w:sz w:val="28"/>
          <w:szCs w:val="28"/>
          <w:lang w:eastAsia="ru-RU"/>
        </w:rPr>
        <w:t xml:space="preserve"> Воспитатель: </w:t>
      </w:r>
      <w:proofErr w:type="spellStart"/>
      <w:r w:rsidR="005410DE" w:rsidRPr="008503D6">
        <w:rPr>
          <w:rFonts w:ascii="Times New Roman" w:hAnsi="Times New Roman" w:cs="Times New Roman"/>
          <w:color w:val="000000"/>
          <w:sz w:val="28"/>
          <w:szCs w:val="28"/>
          <w:lang w:eastAsia="ru-RU"/>
        </w:rPr>
        <w:t>Волковская</w:t>
      </w:r>
      <w:proofErr w:type="spellEnd"/>
      <w:r w:rsidR="005410DE" w:rsidRPr="008503D6">
        <w:rPr>
          <w:rFonts w:ascii="Times New Roman" w:hAnsi="Times New Roman" w:cs="Times New Roman"/>
          <w:color w:val="000000"/>
          <w:sz w:val="28"/>
          <w:szCs w:val="28"/>
          <w:lang w:eastAsia="ru-RU"/>
        </w:rPr>
        <w:t xml:space="preserve"> В.В.</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                                                         2019-2020г</w:t>
      </w:r>
    </w:p>
    <w:p w:rsidR="005410DE" w:rsidRPr="008503D6" w:rsidRDefault="005410DE" w:rsidP="005410DE">
      <w:pPr>
        <w:rPr>
          <w:rFonts w:ascii="Times New Roman" w:eastAsiaTheme="minorHAnsi" w:hAnsi="Times New Roman" w:cs="Times New Roman"/>
          <w:sz w:val="28"/>
          <w:szCs w:val="28"/>
          <w:lang w:eastAsia="en-US"/>
        </w:rPr>
      </w:pPr>
      <w:r w:rsidRPr="008503D6">
        <w:rPr>
          <w:rFonts w:ascii="Times New Roman" w:hAnsi="Times New Roman" w:cs="Times New Roman"/>
          <w:sz w:val="28"/>
          <w:szCs w:val="28"/>
        </w:rPr>
        <w:lastRenderedPageBreak/>
        <w:t>Список детей посещающих кружок:</w:t>
      </w:r>
    </w:p>
    <w:p w:rsidR="005410DE" w:rsidRPr="008503D6" w:rsidRDefault="005410DE" w:rsidP="005410DE">
      <w:pPr>
        <w:rPr>
          <w:rFonts w:ascii="Times New Roman" w:hAnsi="Times New Roman" w:cs="Times New Roman"/>
          <w:sz w:val="28"/>
          <w:szCs w:val="28"/>
        </w:rPr>
      </w:pPr>
    </w:p>
    <w:p w:rsidR="005410DE" w:rsidRPr="008503D6" w:rsidRDefault="005410DE" w:rsidP="005410DE">
      <w:pPr>
        <w:pStyle w:val="af7"/>
        <w:numPr>
          <w:ilvl w:val="0"/>
          <w:numId w:val="10"/>
        </w:numPr>
        <w:rPr>
          <w:rFonts w:ascii="Times New Roman" w:hAnsi="Times New Roman" w:cs="Times New Roman"/>
          <w:sz w:val="28"/>
          <w:szCs w:val="28"/>
        </w:rPr>
      </w:pPr>
      <w:r w:rsidRPr="008503D6">
        <w:rPr>
          <w:rFonts w:ascii="Times New Roman" w:hAnsi="Times New Roman" w:cs="Times New Roman"/>
          <w:sz w:val="28"/>
          <w:szCs w:val="28"/>
        </w:rPr>
        <w:t>Зайцева Соня</w:t>
      </w:r>
    </w:p>
    <w:p w:rsidR="005410DE" w:rsidRPr="008503D6" w:rsidRDefault="005410DE" w:rsidP="005410DE">
      <w:pPr>
        <w:pStyle w:val="af7"/>
        <w:numPr>
          <w:ilvl w:val="0"/>
          <w:numId w:val="10"/>
        </w:numPr>
        <w:rPr>
          <w:rFonts w:ascii="Times New Roman" w:hAnsi="Times New Roman" w:cs="Times New Roman"/>
          <w:sz w:val="28"/>
          <w:szCs w:val="28"/>
        </w:rPr>
      </w:pPr>
      <w:proofErr w:type="spellStart"/>
      <w:r w:rsidRPr="008503D6">
        <w:rPr>
          <w:rFonts w:ascii="Times New Roman" w:hAnsi="Times New Roman" w:cs="Times New Roman"/>
          <w:sz w:val="28"/>
          <w:szCs w:val="28"/>
        </w:rPr>
        <w:t>Вернеев</w:t>
      </w:r>
      <w:proofErr w:type="spellEnd"/>
      <w:r w:rsidRPr="008503D6">
        <w:rPr>
          <w:rFonts w:ascii="Times New Roman" w:hAnsi="Times New Roman" w:cs="Times New Roman"/>
          <w:sz w:val="28"/>
          <w:szCs w:val="28"/>
        </w:rPr>
        <w:t xml:space="preserve"> Миша</w:t>
      </w:r>
    </w:p>
    <w:p w:rsidR="005410DE" w:rsidRPr="008503D6" w:rsidRDefault="005410DE" w:rsidP="005410DE">
      <w:pPr>
        <w:pStyle w:val="af7"/>
        <w:numPr>
          <w:ilvl w:val="0"/>
          <w:numId w:val="10"/>
        </w:numPr>
        <w:rPr>
          <w:rFonts w:ascii="Times New Roman" w:hAnsi="Times New Roman" w:cs="Times New Roman"/>
          <w:sz w:val="28"/>
          <w:szCs w:val="28"/>
        </w:rPr>
      </w:pPr>
      <w:r w:rsidRPr="008503D6">
        <w:rPr>
          <w:rFonts w:ascii="Times New Roman" w:hAnsi="Times New Roman" w:cs="Times New Roman"/>
          <w:sz w:val="28"/>
          <w:szCs w:val="28"/>
        </w:rPr>
        <w:t>Дорошенко Варя</w:t>
      </w:r>
    </w:p>
    <w:p w:rsidR="005410DE" w:rsidRPr="008503D6" w:rsidRDefault="005410DE" w:rsidP="005410DE">
      <w:pPr>
        <w:pStyle w:val="af7"/>
        <w:numPr>
          <w:ilvl w:val="0"/>
          <w:numId w:val="10"/>
        </w:numPr>
        <w:rPr>
          <w:rFonts w:ascii="Times New Roman" w:hAnsi="Times New Roman" w:cs="Times New Roman"/>
          <w:sz w:val="28"/>
          <w:szCs w:val="28"/>
        </w:rPr>
      </w:pPr>
      <w:proofErr w:type="spellStart"/>
      <w:r w:rsidRPr="008503D6">
        <w:rPr>
          <w:rFonts w:ascii="Times New Roman" w:hAnsi="Times New Roman" w:cs="Times New Roman"/>
          <w:sz w:val="28"/>
          <w:szCs w:val="28"/>
        </w:rPr>
        <w:t>Вернеев</w:t>
      </w:r>
      <w:proofErr w:type="spellEnd"/>
      <w:r w:rsidRPr="008503D6">
        <w:rPr>
          <w:rFonts w:ascii="Times New Roman" w:hAnsi="Times New Roman" w:cs="Times New Roman"/>
          <w:sz w:val="28"/>
          <w:szCs w:val="28"/>
        </w:rPr>
        <w:t xml:space="preserve"> Егор</w:t>
      </w:r>
    </w:p>
    <w:p w:rsidR="005410DE" w:rsidRPr="008503D6" w:rsidRDefault="005410DE" w:rsidP="005410DE">
      <w:pPr>
        <w:pStyle w:val="af7"/>
        <w:numPr>
          <w:ilvl w:val="0"/>
          <w:numId w:val="10"/>
        </w:numPr>
        <w:rPr>
          <w:rFonts w:ascii="Times New Roman" w:hAnsi="Times New Roman" w:cs="Times New Roman"/>
          <w:sz w:val="28"/>
          <w:szCs w:val="28"/>
        </w:rPr>
      </w:pPr>
      <w:r w:rsidRPr="008503D6">
        <w:rPr>
          <w:rFonts w:ascii="Times New Roman" w:hAnsi="Times New Roman" w:cs="Times New Roman"/>
          <w:sz w:val="28"/>
          <w:szCs w:val="28"/>
        </w:rPr>
        <w:t>Розов Миша</w:t>
      </w:r>
    </w:p>
    <w:p w:rsidR="005410DE" w:rsidRPr="008503D6" w:rsidRDefault="005410DE" w:rsidP="005410DE">
      <w:pPr>
        <w:pStyle w:val="af7"/>
        <w:numPr>
          <w:ilvl w:val="0"/>
          <w:numId w:val="10"/>
        </w:numPr>
        <w:rPr>
          <w:rFonts w:ascii="Times New Roman" w:hAnsi="Times New Roman" w:cs="Times New Roman"/>
          <w:sz w:val="28"/>
          <w:szCs w:val="28"/>
        </w:rPr>
      </w:pPr>
      <w:r w:rsidRPr="008503D6">
        <w:rPr>
          <w:rFonts w:ascii="Times New Roman" w:hAnsi="Times New Roman" w:cs="Times New Roman"/>
          <w:sz w:val="28"/>
          <w:szCs w:val="28"/>
        </w:rPr>
        <w:t>Вагнер Максим</w:t>
      </w:r>
    </w:p>
    <w:p w:rsidR="005410DE" w:rsidRPr="008503D6" w:rsidRDefault="005410DE" w:rsidP="005410DE">
      <w:pPr>
        <w:pStyle w:val="af7"/>
        <w:numPr>
          <w:ilvl w:val="0"/>
          <w:numId w:val="10"/>
        </w:numPr>
        <w:rPr>
          <w:rFonts w:ascii="Times New Roman" w:hAnsi="Times New Roman" w:cs="Times New Roman"/>
          <w:sz w:val="28"/>
          <w:szCs w:val="28"/>
        </w:rPr>
      </w:pPr>
      <w:proofErr w:type="spellStart"/>
      <w:r w:rsidRPr="008503D6">
        <w:rPr>
          <w:rFonts w:ascii="Times New Roman" w:hAnsi="Times New Roman" w:cs="Times New Roman"/>
          <w:sz w:val="28"/>
          <w:szCs w:val="28"/>
        </w:rPr>
        <w:t>Голодов</w:t>
      </w:r>
      <w:proofErr w:type="spellEnd"/>
      <w:r w:rsidRPr="008503D6">
        <w:rPr>
          <w:rFonts w:ascii="Times New Roman" w:hAnsi="Times New Roman" w:cs="Times New Roman"/>
          <w:sz w:val="28"/>
          <w:szCs w:val="28"/>
        </w:rPr>
        <w:t xml:space="preserve"> Саша</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sz w:val="28"/>
          <w:szCs w:val="28"/>
        </w:rPr>
        <w:t xml:space="preserve">       </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lastRenderedPageBreak/>
        <w:t>Содержание</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Пояснительная записка</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Цель и задачи деятельности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Содержание деятельности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Основные методы обучения</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Образовательные нормативы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Результаты реализуемой программы (мониторинг)</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Список литературы.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Приложение (практический материал)</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ПОЯСНИТЕЛЬНАЯ ЗАПИСКА</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Актуальность </w:t>
      </w:r>
      <w:r w:rsidRPr="008503D6">
        <w:rPr>
          <w:rFonts w:ascii="Times New Roman" w:hAnsi="Times New Roman" w:cs="Times New Roman"/>
          <w:color w:val="000000"/>
          <w:sz w:val="28"/>
          <w:szCs w:val="28"/>
          <w:lang w:eastAsia="ru-RU"/>
        </w:rPr>
        <w:t>моей работы заключается в том, что целенаправленная и систематическая работа по развитию мелкой моторики у детей первого младшего возраста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 В группу пришли дети, у которых не были сформированы навыки самообслуживания. Все эти навыки формируются под воздействием воспитания у ребенка общей и мелкой моторики.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Цель программы: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Развитие у детей мелкой моторики, творческих способностей, фантазии, воображения средствами нетрадиционного рисования.</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Особенности программы.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lastRenderedPageBreak/>
        <w:t>Особенности программы – это развитие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Ведущая идея кружковой работы— </w:t>
      </w:r>
      <w:proofErr w:type="gramStart"/>
      <w:r w:rsidRPr="008503D6">
        <w:rPr>
          <w:rFonts w:ascii="Times New Roman" w:hAnsi="Times New Roman" w:cs="Times New Roman"/>
          <w:color w:val="000000"/>
          <w:sz w:val="28"/>
          <w:szCs w:val="28"/>
          <w:lang w:eastAsia="ru-RU"/>
        </w:rPr>
        <w:t>со</w:t>
      </w:r>
      <w:proofErr w:type="gramEnd"/>
      <w:r w:rsidRPr="008503D6">
        <w:rPr>
          <w:rFonts w:ascii="Times New Roman" w:hAnsi="Times New Roman" w:cs="Times New Roman"/>
          <w:color w:val="000000"/>
          <w:sz w:val="28"/>
          <w:szCs w:val="28"/>
          <w:lang w:eastAsia="ru-RU"/>
        </w:rPr>
        <w:t>здание комфортной среды общения, развитие способностей, творческого потенциала каждого ребенка и его самореализации.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Исследования показали, что занятия рисованием формируют </w:t>
      </w:r>
      <w:proofErr w:type="spellStart"/>
      <w:r w:rsidRPr="008503D6">
        <w:rPr>
          <w:rFonts w:ascii="Times New Roman" w:hAnsi="Times New Roman" w:cs="Times New Roman"/>
          <w:color w:val="000000"/>
          <w:sz w:val="28"/>
          <w:szCs w:val="28"/>
          <w:lang w:eastAsia="ru-RU"/>
        </w:rPr>
        <w:t>мотивационно-потребностную</w:t>
      </w:r>
      <w:proofErr w:type="spellEnd"/>
      <w:r w:rsidRPr="008503D6">
        <w:rPr>
          <w:rFonts w:ascii="Times New Roman" w:hAnsi="Times New Roman" w:cs="Times New Roman"/>
          <w:color w:val="000000"/>
          <w:sz w:val="28"/>
          <w:szCs w:val="28"/>
          <w:lang w:eastAsia="ru-RU"/>
        </w:rPr>
        <w:t xml:space="preserve"> сторону их продуктивной деятельности, способствуют сенсорному развитию детей, дифференциации восприятия, мелких движений руки, а также обеспечивают развитие произвольного внимания, воображения, речи, коммуникации.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При обучении рисованию нужно учитывать индивидуально-типологические особенности детей (для одних детей важно изобразительно описать ситуацию, другие стараются выразить взаимоотношения персонажей, настроение) и оказывали детям разные виды помощи: словесную, направляющую, обучающую.</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Для создания выразительного художественного образа использовали рисования, комбинирование различных способов изображения, материалов в одном изображаемом образе. Особое значение придавали материалу, которым дети могут рисовать: палочка с ватой, цветы, семена, листья растений, еловые ветки, опилки и т.д.</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Особенность возрастной группы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 Чем раньше мы будем развивать эмоциональный и чувственный мир ребенка, тем ярче будет он сам и продукты его творчества</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lastRenderedPageBreak/>
        <w:t>Организуя кружковую работу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Так как дети от 2 до 4 лет, только начинают знакомиться с нетрадиционным рисованием, то в образовательной деятельности лучше начинать знакомить с самыми простыми методиками: рисованием руками и штампованием.</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Способы и формы работы с детьми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Программа предполагает проведение одного занятия в неделю, во вторую половину дня в рамках работы кружка по нетрадиционному рисованию. Общее количество занятий в год -36., время занятий 10-15 мин. Программа ориентирована на работу с воспитанниками в возрасте 2-4 года и рассчитана на один год обучения.</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Форма проведения кружковой работы: теоретические, практические, подгрупповые групповые.</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 процессе совместного рисования использовали различные методы и приемы: словесные (художественное слово, загадки, напоминание о последовательности работы, совет); наглядные; практические; игровые.</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Форма занятий - тематическая совместная деятельность педагога и ребенка в форме кружковой работы.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Основные методики нетрадиционных техник рисования</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roofErr w:type="gramStart"/>
      <w:r w:rsidRPr="008503D6">
        <w:rPr>
          <w:rFonts w:ascii="Times New Roman" w:hAnsi="Times New Roman" w:cs="Times New Roman"/>
          <w:color w:val="000000"/>
          <w:sz w:val="28"/>
          <w:szCs w:val="28"/>
          <w:lang w:eastAsia="ru-RU"/>
        </w:rPr>
        <w:t>Нетрадиционные техники рисования, как пальчиком, ладошкой, тычком (жёсткая кисть или ватная палочка), прижми и отпечатай (поролон, крышки, пробки).</w:t>
      </w:r>
      <w:proofErr w:type="gramEnd"/>
      <w:r w:rsidRPr="008503D6">
        <w:rPr>
          <w:rFonts w:ascii="Times New Roman" w:hAnsi="Times New Roman" w:cs="Times New Roman"/>
          <w:color w:val="000000"/>
          <w:sz w:val="28"/>
          <w:szCs w:val="28"/>
          <w:lang w:eastAsia="ru-RU"/>
        </w:rPr>
        <w:t xml:space="preserve"> Виды нетрадиционных техник рисования достаточно разнообразны, и в каждой технике ребёнок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Например, если мы возьмём рисование пальчиком или ладошкой - этот метод рисования </w:t>
      </w:r>
      <w:r w:rsidRPr="008503D6">
        <w:rPr>
          <w:rFonts w:ascii="Times New Roman" w:hAnsi="Times New Roman" w:cs="Times New Roman"/>
          <w:color w:val="000000"/>
          <w:sz w:val="28"/>
          <w:szCs w:val="28"/>
          <w:lang w:eastAsia="ru-RU"/>
        </w:rPr>
        <w:lastRenderedPageBreak/>
        <w:t>помогает ребёнку почувствовать свободу творчества, даёт взаимодействие с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Техника «Выдувание» -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Техника «Прижми и отпечатай»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Очень интересны и такие приёмы как рисование «</w:t>
      </w:r>
      <w:proofErr w:type="gramStart"/>
      <w:r w:rsidRPr="008503D6">
        <w:rPr>
          <w:rFonts w:ascii="Times New Roman" w:hAnsi="Times New Roman" w:cs="Times New Roman"/>
          <w:color w:val="000000"/>
          <w:sz w:val="28"/>
          <w:szCs w:val="28"/>
          <w:lang w:eastAsia="ru-RU"/>
        </w:rPr>
        <w:t>Тычком</w:t>
      </w:r>
      <w:proofErr w:type="gramEnd"/>
      <w:r w:rsidRPr="008503D6">
        <w:rPr>
          <w:rFonts w:ascii="Times New Roman" w:hAnsi="Times New Roman" w:cs="Times New Roman"/>
          <w:color w:val="000000"/>
          <w:sz w:val="28"/>
          <w:szCs w:val="28"/>
          <w:lang w:eastAsia="ru-RU"/>
        </w:rPr>
        <w:t>» (жёсткая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Предполагаемые навыки и умения детей к 3-м годам</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Традиционные методы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Нетрадиционные методы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Интересуются рисованием</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Имеют стойкий интерес к </w:t>
      </w:r>
      <w:proofErr w:type="gramStart"/>
      <w:r w:rsidRPr="008503D6">
        <w:rPr>
          <w:rFonts w:ascii="Times New Roman" w:hAnsi="Times New Roman" w:cs="Times New Roman"/>
          <w:color w:val="000000"/>
          <w:sz w:val="28"/>
          <w:szCs w:val="28"/>
          <w:lang w:eastAsia="ru-RU"/>
        </w:rPr>
        <w:t>изо</w:t>
      </w:r>
      <w:proofErr w:type="gramEnd"/>
      <w:r w:rsidRPr="008503D6">
        <w:rPr>
          <w:rFonts w:ascii="Times New Roman" w:hAnsi="Times New Roman" w:cs="Times New Roman"/>
          <w:color w:val="000000"/>
          <w:sz w:val="28"/>
          <w:szCs w:val="28"/>
          <w:lang w:eastAsia="ru-RU"/>
        </w:rPr>
        <w:t xml:space="preserve"> деятельности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Рисуют гуашью, фломастерами, цветными карандашами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Знают и называют материалы, которыми можно рисовать. </w:t>
      </w:r>
      <w:proofErr w:type="gramStart"/>
      <w:r w:rsidRPr="008503D6">
        <w:rPr>
          <w:rFonts w:ascii="Times New Roman" w:hAnsi="Times New Roman" w:cs="Times New Roman"/>
          <w:color w:val="000000"/>
          <w:sz w:val="28"/>
          <w:szCs w:val="28"/>
          <w:lang w:eastAsia="ru-RU"/>
        </w:rPr>
        <w:t>Умеют ими пользоваться (гуашь, фломастеры, маркеры, цветные карандаши, восковые мелки, свечи, акварель).</w:t>
      </w:r>
      <w:proofErr w:type="gramEnd"/>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Знают и называют основные цвета, правильно подбирают их</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Знают основные цвета и их оттенки, широко их используют.</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Ритмично наносят штрихи, пятна</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Украшают изделие различными способами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Рисуют линиями и мазками простые предметы, рисуют предметы, состоящие из сочетания линий (елочка, забор)</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lastRenderedPageBreak/>
        <w:t>Создают изображение отдельного предмета округлой, прямоугольной, треугольной формы и предметов, состоящих из нескольких деталей</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Рисование гуашью, фломастерами и цветными карандашами, кистью на бумаге</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Знакомы и используют нетрадиционные техники рисования (пальчиками, ладошкой, поролоновым тампоном, печатками, по </w:t>
      </w:r>
      <w:proofErr w:type="gramStart"/>
      <w:r w:rsidRPr="008503D6">
        <w:rPr>
          <w:rFonts w:ascii="Times New Roman" w:hAnsi="Times New Roman" w:cs="Times New Roman"/>
          <w:color w:val="000000"/>
          <w:sz w:val="28"/>
          <w:szCs w:val="28"/>
          <w:lang w:eastAsia="ru-RU"/>
        </w:rPr>
        <w:t>мокрому</w:t>
      </w:r>
      <w:proofErr w:type="gramEnd"/>
      <w:r w:rsidRPr="008503D6">
        <w:rPr>
          <w:rFonts w:ascii="Times New Roman" w:hAnsi="Times New Roman" w:cs="Times New Roman"/>
          <w:color w:val="000000"/>
          <w:sz w:val="28"/>
          <w:szCs w:val="28"/>
          <w:lang w:eastAsia="ru-RU"/>
        </w:rPr>
        <w:t>, монотипия, рисование на бумаге различной фактуры, размера и цвет)</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Изображают предметы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Создают простейшую композицию из нескольких предметов</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Составляют узоры на полоске, квадрате, круге</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Составляют узоры на полоске, квадрате, круге, чередуя по форме, величине. Украшают изделие, используя различные цветовые оттенки</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К концу года ребенок умеет:</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Имеет сформированный интерес к рисованию разными материалами и способами;</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знает и называет цвета и умеет правильно подбирать их;</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передает различие предметов по величине;</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ритмично наносит штрихи, пятна;</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рисует линиями и мазками простые предметы (дорога, падающие листья);</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рисует предметы, состоящие из сочетания линий (ёлочка, забор);</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создает изображение отдельного предмета округлой, прямоугольной и треугольной формы и предметов, состоящих из нескольких деталей (светофор, флаг, колобок);</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знаком с нетрадиционной техникой рисования: пальчиками, ладошкой, поролоновым тампоном, печатками;</w:t>
      </w:r>
    </w:p>
    <w:p w:rsidR="005410DE" w:rsidRPr="008503D6" w:rsidRDefault="005410DE" w:rsidP="005410DE">
      <w:pPr>
        <w:numPr>
          <w:ilvl w:val="0"/>
          <w:numId w:val="11"/>
        </w:numPr>
        <w:shd w:val="clear" w:color="auto" w:fill="FFFFFF"/>
        <w:suppressAutoHyphens w:val="0"/>
        <w:spacing w:after="0" w:line="360" w:lineRule="auto"/>
        <w:ind w:left="0"/>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украшает изделие, используя фломастеры, карандаши.</w:t>
      </w:r>
    </w:p>
    <w:p w:rsidR="005410DE" w:rsidRPr="008503D6" w:rsidRDefault="005410DE" w:rsidP="005410DE">
      <w:pPr>
        <w:shd w:val="clear" w:color="auto" w:fill="FFFFFF"/>
        <w:spacing w:after="24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Перспективный план работы кружка «Солнышко в ладошках»</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«Картинки на песке» </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lastRenderedPageBreak/>
        <w:t>Познакомить с нетрадиционной изобразительной техникой рисования пальчиками на песке Создание изображений на песке: рисование палочкой на сухом песке, отпечатки ладошек на влажном песке</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«Листочки танцуют»</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Освоение техники рисования кисточкой (промывание, набирание краски, </w:t>
      </w:r>
      <w:proofErr w:type="spellStart"/>
      <w:r w:rsidRPr="008503D6">
        <w:rPr>
          <w:rFonts w:ascii="Times New Roman" w:hAnsi="Times New Roman" w:cs="Times New Roman"/>
          <w:color w:val="000000"/>
          <w:sz w:val="28"/>
          <w:szCs w:val="28"/>
          <w:lang w:eastAsia="ru-RU"/>
        </w:rPr>
        <w:t>примакивание</w:t>
      </w:r>
      <w:proofErr w:type="spellEnd"/>
      <w:r w:rsidRPr="008503D6">
        <w:rPr>
          <w:rFonts w:ascii="Times New Roman" w:hAnsi="Times New Roman" w:cs="Times New Roman"/>
          <w:color w:val="000000"/>
          <w:sz w:val="28"/>
          <w:szCs w:val="28"/>
          <w:lang w:eastAsia="ru-RU"/>
        </w:rPr>
        <w:t>). Рисование осенних листьев – отпечатки на голубом фоне (небе). Развитие чувства цвета и ритма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«Весёлый человечек»</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Познакомить с нетрадиционной изобразительной техникой рисования пальчиками на песке. Показать приёмы получения точек и коротких линий. Сравнение свойств сухого и влажного песка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w:t>
      </w:r>
      <w:proofErr w:type="spellStart"/>
      <w:r w:rsidRPr="008503D6">
        <w:rPr>
          <w:rFonts w:ascii="Times New Roman" w:hAnsi="Times New Roman" w:cs="Times New Roman"/>
          <w:color w:val="000000"/>
          <w:sz w:val="28"/>
          <w:szCs w:val="28"/>
          <w:lang w:eastAsia="ru-RU"/>
        </w:rPr>
        <w:t>Помидорки</w:t>
      </w:r>
      <w:proofErr w:type="spellEnd"/>
      <w:r w:rsidRPr="008503D6">
        <w:rPr>
          <w:rFonts w:ascii="Times New Roman" w:hAnsi="Times New Roman" w:cs="Times New Roman"/>
          <w:color w:val="000000"/>
          <w:sz w:val="28"/>
          <w:szCs w:val="28"/>
          <w:lang w:eastAsia="ru-RU"/>
        </w:rPr>
        <w:t xml:space="preserve"> на грядке»</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Учить детей правильно держать кисточку, рисовать круг, закрашивать круговыми движениями от края к центру</w:t>
      </w: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Октябрь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«Мой веселый звонкий мяч»</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«Розовый букет»</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Рисование </w:t>
      </w:r>
      <w:proofErr w:type="gramStart"/>
      <w:r w:rsidRPr="008503D6">
        <w:rPr>
          <w:rFonts w:ascii="Times New Roman" w:hAnsi="Times New Roman" w:cs="Times New Roman"/>
          <w:color w:val="000000"/>
          <w:sz w:val="28"/>
          <w:szCs w:val="28"/>
          <w:lang w:eastAsia="ru-RU"/>
        </w:rPr>
        <w:t>тычками</w:t>
      </w:r>
      <w:proofErr w:type="gramEnd"/>
      <w:r w:rsidRPr="008503D6">
        <w:rPr>
          <w:rFonts w:ascii="Times New Roman" w:hAnsi="Times New Roman" w:cs="Times New Roman"/>
          <w:color w:val="000000"/>
          <w:sz w:val="28"/>
          <w:szCs w:val="28"/>
          <w:lang w:eastAsia="ru-RU"/>
        </w:rPr>
        <w:t>. Познакомить детей с «</w:t>
      </w:r>
      <w:proofErr w:type="gramStart"/>
      <w:r w:rsidRPr="008503D6">
        <w:rPr>
          <w:rFonts w:ascii="Times New Roman" w:hAnsi="Times New Roman" w:cs="Times New Roman"/>
          <w:color w:val="000000"/>
          <w:sz w:val="28"/>
          <w:szCs w:val="28"/>
          <w:lang w:eastAsia="ru-RU"/>
        </w:rPr>
        <w:t>тычком</w:t>
      </w:r>
      <w:proofErr w:type="gramEnd"/>
      <w:r w:rsidRPr="008503D6">
        <w:rPr>
          <w:rFonts w:ascii="Times New Roman" w:hAnsi="Times New Roman" w:cs="Times New Roman"/>
          <w:color w:val="000000"/>
          <w:sz w:val="28"/>
          <w:szCs w:val="28"/>
          <w:lang w:eastAsia="ru-RU"/>
        </w:rPr>
        <w:t>» Учить детей рисованию тычками, развитие мелкой моторики рук, координации движений</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Весёлые мухоморы»</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Учить наносить ритмично и равномерно точки на всю поверхность бумаги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«Разноцветные шарики»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(шарики на ниточке)</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lastRenderedPageBreak/>
        <w:t>«Красивые листочки»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Освоение художественной техники печатания. Знакомство с красками. Нанесение краски на листья (способом окунания в ванночку) и создание изображений – отпечатков. Развитие чувства цвета</w:t>
      </w: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Ноябрь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«Волшебные листочки»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Учить детей закрашивать вырезанные формы</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«Ягодка за ягодкой «(на кустиках)</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Создание ритмичной композиции. Сочетание изобразительных техник: рисование веточек цветными карандашами и ягодок – ватными палочками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«Моя любимая чашка»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Закрепить умение украшать простые по форме предметы, нанося рисунок по возможности равномерно на всю поверхность бумаги. Воспитывать аккуратность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«Первый снег»</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Рисование </w:t>
      </w:r>
      <w:proofErr w:type="gramStart"/>
      <w:r w:rsidRPr="008503D6">
        <w:rPr>
          <w:rFonts w:ascii="Times New Roman" w:hAnsi="Times New Roman" w:cs="Times New Roman"/>
          <w:color w:val="000000"/>
          <w:sz w:val="28"/>
          <w:szCs w:val="28"/>
          <w:lang w:eastAsia="ru-RU"/>
        </w:rPr>
        <w:t>тычками</w:t>
      </w:r>
      <w:proofErr w:type="gramEnd"/>
      <w:r w:rsidRPr="008503D6">
        <w:rPr>
          <w:rFonts w:ascii="Times New Roman" w:hAnsi="Times New Roman" w:cs="Times New Roman"/>
          <w:color w:val="000000"/>
          <w:sz w:val="28"/>
          <w:szCs w:val="28"/>
          <w:lang w:eastAsia="ru-RU"/>
        </w:rPr>
        <w:t xml:space="preserve">. Учить детей рисованию </w:t>
      </w:r>
      <w:proofErr w:type="gramStart"/>
      <w:r w:rsidRPr="008503D6">
        <w:rPr>
          <w:rFonts w:ascii="Times New Roman" w:hAnsi="Times New Roman" w:cs="Times New Roman"/>
          <w:color w:val="000000"/>
          <w:sz w:val="28"/>
          <w:szCs w:val="28"/>
          <w:lang w:eastAsia="ru-RU"/>
        </w:rPr>
        <w:t>тычками</w:t>
      </w:r>
      <w:proofErr w:type="gramEnd"/>
      <w:r w:rsidRPr="008503D6">
        <w:rPr>
          <w:rFonts w:ascii="Times New Roman" w:hAnsi="Times New Roman" w:cs="Times New Roman"/>
          <w:color w:val="000000"/>
          <w:sz w:val="28"/>
          <w:szCs w:val="28"/>
          <w:lang w:eastAsia="ru-RU"/>
        </w:rPr>
        <w:t>, белой гуашью на синей цветной бумаге</w:t>
      </w: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Декабрь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«Вот ёжик - ни головы, ни ножек»</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Создание образа ёжика в сотворчестве с воспитателем: </w:t>
      </w:r>
      <w:proofErr w:type="spellStart"/>
      <w:r w:rsidRPr="008503D6">
        <w:rPr>
          <w:rFonts w:ascii="Times New Roman" w:hAnsi="Times New Roman" w:cs="Times New Roman"/>
          <w:color w:val="000000"/>
          <w:sz w:val="28"/>
          <w:szCs w:val="28"/>
          <w:lang w:eastAsia="ru-RU"/>
        </w:rPr>
        <w:t>дорисовывание</w:t>
      </w:r>
      <w:proofErr w:type="spellEnd"/>
      <w:r w:rsidRPr="008503D6">
        <w:rPr>
          <w:rFonts w:ascii="Times New Roman" w:hAnsi="Times New Roman" w:cs="Times New Roman"/>
          <w:color w:val="000000"/>
          <w:sz w:val="28"/>
          <w:szCs w:val="28"/>
          <w:lang w:eastAsia="ru-RU"/>
        </w:rPr>
        <w:t xml:space="preserve"> «иголок» - коротких прямых линий. Дополнение образа по своему желанию</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«Рябинка» </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Учить рисовать на ветке ягодки (пальчиками) и листики (</w:t>
      </w:r>
      <w:proofErr w:type="spellStart"/>
      <w:r w:rsidRPr="008503D6">
        <w:rPr>
          <w:rFonts w:ascii="Times New Roman" w:hAnsi="Times New Roman" w:cs="Times New Roman"/>
          <w:color w:val="000000"/>
          <w:sz w:val="28"/>
          <w:szCs w:val="28"/>
          <w:lang w:eastAsia="ru-RU"/>
        </w:rPr>
        <w:t>примакиванием</w:t>
      </w:r>
      <w:proofErr w:type="spellEnd"/>
      <w:r w:rsidRPr="008503D6">
        <w:rPr>
          <w:rFonts w:ascii="Times New Roman" w:hAnsi="Times New Roman" w:cs="Times New Roman"/>
          <w:color w:val="000000"/>
          <w:sz w:val="28"/>
          <w:szCs w:val="28"/>
          <w:lang w:eastAsia="ru-RU"/>
        </w:rPr>
        <w:t>). Закрепить данные приёмы рисования</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«Зажигаем огоньки»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Учить наносить яркие мазки на темный фон</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«Маленькой ёлочке холодно зимой»</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Рисование пальчиками. Учить наносить отпечатки по всей поверхности листа (снежинки, снежные комочки)</w:t>
      </w: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Январь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«Снежок порхает, кружится»</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Создание образа снегопада. Закрепление приема рисование пальчиками или ватными палочками. Развитие чувства цвета и ритма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«Весёлый снеговик»</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Упражнять в технике </w:t>
      </w:r>
      <w:proofErr w:type="gramStart"/>
      <w:r w:rsidRPr="008503D6">
        <w:rPr>
          <w:rFonts w:ascii="Times New Roman" w:hAnsi="Times New Roman" w:cs="Times New Roman"/>
          <w:color w:val="000000"/>
          <w:sz w:val="28"/>
          <w:szCs w:val="28"/>
          <w:lang w:eastAsia="ru-RU"/>
        </w:rPr>
        <w:t>тычка</w:t>
      </w:r>
      <w:proofErr w:type="gramEnd"/>
      <w:r w:rsidRPr="008503D6">
        <w:rPr>
          <w:rFonts w:ascii="Times New Roman" w:hAnsi="Times New Roman" w:cs="Times New Roman"/>
          <w:color w:val="000000"/>
          <w:sz w:val="28"/>
          <w:szCs w:val="28"/>
          <w:lang w:eastAsia="ru-RU"/>
        </w:rPr>
        <w:t xml:space="preserve"> полусухой жёсткой кистью. Продолжать учить использовать такое средство выразительности, как фактура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«Вот какие ножки у сороконожки»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Освоение техники рисования вертикальных линий. </w:t>
      </w:r>
      <w:proofErr w:type="spellStart"/>
      <w:r w:rsidRPr="008503D6">
        <w:rPr>
          <w:rFonts w:ascii="Times New Roman" w:hAnsi="Times New Roman" w:cs="Times New Roman"/>
          <w:color w:val="000000"/>
          <w:sz w:val="28"/>
          <w:szCs w:val="28"/>
          <w:lang w:eastAsia="ru-RU"/>
        </w:rPr>
        <w:t>Дорисовывание</w:t>
      </w:r>
      <w:proofErr w:type="spellEnd"/>
      <w:r w:rsidRPr="008503D6">
        <w:rPr>
          <w:rFonts w:ascii="Times New Roman" w:hAnsi="Times New Roman" w:cs="Times New Roman"/>
          <w:color w:val="000000"/>
          <w:sz w:val="28"/>
          <w:szCs w:val="28"/>
          <w:lang w:eastAsia="ru-RU"/>
        </w:rPr>
        <w:t xml:space="preserve"> ножек длинной сороконожке, изображенной воспитателем. Развитие чувства формы и ритма</w:t>
      </w: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Февраль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«Весёлые рыбки»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Продолжать учить рисовать с помощью ладошки. Развивать воображение</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«Автомобиль для папы»</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Упражнять в рисовании пальчиками, вызвать интерес к подарку для папы</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«Мои любимые домашние животные»</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Познакомить с техникой рисования тычком полусухой жёсткой </w:t>
      </w:r>
      <w:proofErr w:type="spellStart"/>
      <w:proofErr w:type="gramStart"/>
      <w:r w:rsidRPr="008503D6">
        <w:rPr>
          <w:rFonts w:ascii="Times New Roman" w:hAnsi="Times New Roman" w:cs="Times New Roman"/>
          <w:color w:val="000000"/>
          <w:sz w:val="28"/>
          <w:szCs w:val="28"/>
          <w:lang w:eastAsia="ru-RU"/>
        </w:rPr>
        <w:t>кистью-учить</w:t>
      </w:r>
      <w:proofErr w:type="spellEnd"/>
      <w:proofErr w:type="gramEnd"/>
      <w:r w:rsidRPr="008503D6">
        <w:rPr>
          <w:rFonts w:ascii="Times New Roman" w:hAnsi="Times New Roman" w:cs="Times New Roman"/>
          <w:color w:val="000000"/>
          <w:sz w:val="28"/>
          <w:szCs w:val="28"/>
          <w:lang w:eastAsia="ru-RU"/>
        </w:rPr>
        <w:t xml:space="preserve"> имитировать шерсть животного</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«Полосатые полотенца для лесных зверушек»</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Рисование узоров из прямых и волнистых линий на длинном прямоугольнике. Развитие чувства ритма (чередование в узоре 2-3 цветов или разных линий)</w:t>
      </w:r>
    </w:p>
    <w:p w:rsidR="005410DE" w:rsidRPr="008503D6" w:rsidRDefault="005410DE" w:rsidP="005410DE">
      <w:pPr>
        <w:shd w:val="clear" w:color="auto" w:fill="FFFFFF"/>
        <w:spacing w:after="0" w:line="240" w:lineRule="auto"/>
        <w:jc w:val="center"/>
        <w:rPr>
          <w:rFonts w:ascii="Times New Roman" w:hAnsi="Times New Roman" w:cs="Times New Roman"/>
          <w:b/>
          <w:bCs/>
          <w:color w:val="000000"/>
          <w:sz w:val="28"/>
          <w:szCs w:val="28"/>
          <w:lang w:eastAsia="ru-RU"/>
        </w:rPr>
      </w:pP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Март</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«Мимоза для мамочки»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Продолжать упражнять в рисовании пальчиками, скатывании шариков из салфеток. Развивать чувство композиции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«Мои рукавички»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lastRenderedPageBreak/>
        <w:t>Упражнять в технике печатания. Закрепить умение украшать предмет несложной формы, нанося рисунок по возможности равномерно на всю поверхность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«Вот какие у нас сосульки!»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Освоение способа рисования вертикальных линий разной длины кисточкой. Развитие чувства формы, цвета, ритма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«Жили у бабуси два весёлых гуся»</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Продолжать использовать ладонь как изобразительное средство. Закреплять умение дополнять изображение деталями</w:t>
      </w:r>
    </w:p>
    <w:p w:rsidR="005410DE" w:rsidRPr="008503D6" w:rsidRDefault="005410DE" w:rsidP="005410DE">
      <w:pPr>
        <w:shd w:val="clear" w:color="auto" w:fill="FFFFFF"/>
        <w:spacing w:after="0" w:line="240" w:lineRule="auto"/>
        <w:jc w:val="center"/>
        <w:rPr>
          <w:rFonts w:ascii="Times New Roman" w:hAnsi="Times New Roman" w:cs="Times New Roman"/>
          <w:b/>
          <w:bCs/>
          <w:color w:val="000000"/>
          <w:sz w:val="28"/>
          <w:szCs w:val="28"/>
          <w:lang w:eastAsia="ru-RU"/>
        </w:rPr>
      </w:pP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Апрель</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«Подснежники»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Учить детей рисованию </w:t>
      </w:r>
      <w:proofErr w:type="gramStart"/>
      <w:r w:rsidRPr="008503D6">
        <w:rPr>
          <w:rFonts w:ascii="Times New Roman" w:hAnsi="Times New Roman" w:cs="Times New Roman"/>
          <w:color w:val="000000"/>
          <w:sz w:val="28"/>
          <w:szCs w:val="28"/>
          <w:lang w:eastAsia="ru-RU"/>
        </w:rPr>
        <w:t>тычками</w:t>
      </w:r>
      <w:proofErr w:type="gramEnd"/>
      <w:r w:rsidRPr="008503D6">
        <w:rPr>
          <w:rFonts w:ascii="Times New Roman" w:hAnsi="Times New Roman" w:cs="Times New Roman"/>
          <w:color w:val="000000"/>
          <w:sz w:val="28"/>
          <w:szCs w:val="28"/>
          <w:lang w:eastAsia="ru-RU"/>
        </w:rPr>
        <w:t>, учить рисовать, создавая форму цветка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«Солнышко лучистое»</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Рисование ладошками. Учить </w:t>
      </w:r>
      <w:proofErr w:type="gramStart"/>
      <w:r w:rsidRPr="008503D6">
        <w:rPr>
          <w:rFonts w:ascii="Times New Roman" w:hAnsi="Times New Roman" w:cs="Times New Roman"/>
          <w:color w:val="000000"/>
          <w:sz w:val="28"/>
          <w:szCs w:val="28"/>
          <w:lang w:eastAsia="ru-RU"/>
        </w:rPr>
        <w:t>быстро</w:t>
      </w:r>
      <w:proofErr w:type="gramEnd"/>
      <w:r w:rsidRPr="008503D6">
        <w:rPr>
          <w:rFonts w:ascii="Times New Roman" w:hAnsi="Times New Roman" w:cs="Times New Roman"/>
          <w:color w:val="000000"/>
          <w:sz w:val="28"/>
          <w:szCs w:val="28"/>
          <w:lang w:eastAsia="ru-RU"/>
        </w:rPr>
        <w:t xml:space="preserve"> наносить краску на ладошку и делать отпечатки-лучики у солнышка. Развивать </w:t>
      </w:r>
      <w:proofErr w:type="spellStart"/>
      <w:r w:rsidRPr="008503D6">
        <w:rPr>
          <w:rFonts w:ascii="Times New Roman" w:hAnsi="Times New Roman" w:cs="Times New Roman"/>
          <w:color w:val="000000"/>
          <w:sz w:val="28"/>
          <w:szCs w:val="28"/>
          <w:lang w:eastAsia="ru-RU"/>
        </w:rPr>
        <w:t>цветовосприятие</w:t>
      </w:r>
      <w:proofErr w:type="spellEnd"/>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«Божьи коровки на лужайке»</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Продолжать упражнять в технике рисования пальчиками. Закрепить умения равномерно наносить точки на всю поверхность предмета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«Нарядные матрешки»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 Развивать чувство ритма, композиции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Цветочек радуется солнышку»</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Упражнять в технике печатания печатками. Учить рисовать цветок, дополнять стебельком, листиками, травкой вокруг. Развивать чувство композиции</w:t>
      </w:r>
    </w:p>
    <w:p w:rsidR="005410DE" w:rsidRPr="008503D6" w:rsidRDefault="005410DE" w:rsidP="005410DE">
      <w:pPr>
        <w:shd w:val="clear" w:color="auto" w:fill="FFFFFF"/>
        <w:spacing w:after="0" w:line="240" w:lineRule="auto"/>
        <w:jc w:val="center"/>
        <w:rPr>
          <w:rFonts w:ascii="Times New Roman" w:hAnsi="Times New Roman" w:cs="Times New Roman"/>
          <w:b/>
          <w:bCs/>
          <w:color w:val="000000"/>
          <w:sz w:val="28"/>
          <w:szCs w:val="28"/>
          <w:lang w:eastAsia="ru-RU"/>
        </w:rPr>
      </w:pPr>
    </w:p>
    <w:p w:rsidR="005410DE" w:rsidRPr="008503D6" w:rsidRDefault="005410DE" w:rsidP="005410DE">
      <w:pPr>
        <w:shd w:val="clear" w:color="auto" w:fill="FFFFFF"/>
        <w:spacing w:after="0" w:line="240" w:lineRule="auto"/>
        <w:jc w:val="center"/>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Май</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«Вот какой у нас салют!»</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Создание красивой коллективной композиции в сотворчестве с воспитателем. Рисование огней салюта нетрадиционными приемами (</w:t>
      </w:r>
      <w:proofErr w:type="spellStart"/>
      <w:r w:rsidRPr="008503D6">
        <w:rPr>
          <w:rFonts w:ascii="Times New Roman" w:hAnsi="Times New Roman" w:cs="Times New Roman"/>
          <w:color w:val="000000"/>
          <w:sz w:val="28"/>
          <w:szCs w:val="28"/>
          <w:lang w:eastAsia="ru-RU"/>
        </w:rPr>
        <w:t>примакивание</w:t>
      </w:r>
      <w:proofErr w:type="spellEnd"/>
      <w:r w:rsidRPr="008503D6">
        <w:rPr>
          <w:rFonts w:ascii="Times New Roman" w:hAnsi="Times New Roman" w:cs="Times New Roman"/>
          <w:color w:val="000000"/>
          <w:sz w:val="28"/>
          <w:szCs w:val="28"/>
          <w:lang w:eastAsia="ru-RU"/>
        </w:rPr>
        <w:t xml:space="preserve"> </w:t>
      </w:r>
      <w:r w:rsidRPr="008503D6">
        <w:rPr>
          <w:rFonts w:ascii="Times New Roman" w:hAnsi="Times New Roman" w:cs="Times New Roman"/>
          <w:color w:val="000000"/>
          <w:sz w:val="28"/>
          <w:szCs w:val="28"/>
          <w:lang w:eastAsia="ru-RU"/>
        </w:rPr>
        <w:lastRenderedPageBreak/>
        <w:t>тампоном, тряпочкой, пробкой). Воспитание интереса к наблюдению красивых явлений в окружающей жизни и их отражению в изобразительной деятельности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«Птички – невелички»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Создание у детей яркого эмоционального отклика на необычный способ создания изображений. Знакомство с возможностью получения образов с помощью отпечатков ладошек. Понимание связи между формой ладошки и очертаниями изображаемого объекта (птички летят)</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«Мать-и-мачеха»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Учить детей рисованию </w:t>
      </w:r>
      <w:proofErr w:type="gramStart"/>
      <w:r w:rsidRPr="008503D6">
        <w:rPr>
          <w:rFonts w:ascii="Times New Roman" w:hAnsi="Times New Roman" w:cs="Times New Roman"/>
          <w:color w:val="000000"/>
          <w:sz w:val="28"/>
          <w:szCs w:val="28"/>
          <w:lang w:eastAsia="ru-RU"/>
        </w:rPr>
        <w:t>тычками</w:t>
      </w:r>
      <w:proofErr w:type="gramEnd"/>
      <w:r w:rsidRPr="008503D6">
        <w:rPr>
          <w:rFonts w:ascii="Times New Roman" w:hAnsi="Times New Roman" w:cs="Times New Roman"/>
          <w:color w:val="000000"/>
          <w:sz w:val="28"/>
          <w:szCs w:val="28"/>
          <w:lang w:eastAsia="ru-RU"/>
        </w:rPr>
        <w:t>, учить рисовать, создавая форму цветка</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«Цыплятки»</w:t>
      </w:r>
    </w:p>
    <w:p w:rsidR="005410DE" w:rsidRPr="008503D6" w:rsidRDefault="005410DE" w:rsidP="005410DE">
      <w:pPr>
        <w:shd w:val="clear" w:color="auto" w:fill="FFFFFF"/>
        <w:spacing w:after="0" w:line="24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Создание выразительных образов желтых цыплят, гуляющих по зеленой травке. Самостоятельный выбор художественных материалов</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b/>
          <w:bCs/>
          <w:color w:val="000000"/>
          <w:sz w:val="28"/>
          <w:szCs w:val="28"/>
          <w:lang w:eastAsia="ru-RU"/>
        </w:rPr>
        <w:t>Список литературы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1. Интернет ресурсы.</w:t>
      </w:r>
    </w:p>
    <w:p w:rsidR="005410DE" w:rsidRPr="008503D6" w:rsidRDefault="005410DE" w:rsidP="005410DE">
      <w:pPr>
        <w:shd w:val="clear" w:color="auto" w:fill="FFFFFF"/>
        <w:spacing w:after="0"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2. Комплексно – тематическое планирование по программе «От рождения до школы» под редакцией Н. Е. </w:t>
      </w:r>
      <w:proofErr w:type="spellStart"/>
      <w:r w:rsidRPr="008503D6">
        <w:rPr>
          <w:rFonts w:ascii="Times New Roman" w:hAnsi="Times New Roman" w:cs="Times New Roman"/>
          <w:color w:val="000000"/>
          <w:sz w:val="28"/>
          <w:szCs w:val="28"/>
          <w:lang w:eastAsia="ru-RU"/>
        </w:rPr>
        <w:t>Вераксы</w:t>
      </w:r>
      <w:proofErr w:type="spellEnd"/>
      <w:r w:rsidRPr="008503D6">
        <w:rPr>
          <w:rFonts w:ascii="Times New Roman" w:hAnsi="Times New Roman" w:cs="Times New Roman"/>
          <w:color w:val="000000"/>
          <w:sz w:val="28"/>
          <w:szCs w:val="28"/>
          <w:lang w:eastAsia="ru-RU"/>
        </w:rPr>
        <w:t>.</w:t>
      </w:r>
    </w:p>
    <w:p w:rsidR="005410DE" w:rsidRPr="008503D6" w:rsidRDefault="005410DE" w:rsidP="005410DE">
      <w:pPr>
        <w:shd w:val="clear" w:color="auto" w:fill="FFFFFF"/>
        <w:spacing w:line="360" w:lineRule="auto"/>
        <w:rPr>
          <w:rFonts w:ascii="Times New Roman" w:hAnsi="Times New Roman" w:cs="Times New Roman"/>
          <w:color w:val="000000"/>
          <w:sz w:val="28"/>
          <w:szCs w:val="28"/>
          <w:lang w:eastAsia="ru-RU"/>
        </w:rPr>
      </w:pPr>
      <w:r w:rsidRPr="008503D6">
        <w:rPr>
          <w:rFonts w:ascii="Times New Roman" w:hAnsi="Times New Roman" w:cs="Times New Roman"/>
          <w:color w:val="000000"/>
          <w:sz w:val="28"/>
          <w:szCs w:val="28"/>
          <w:lang w:eastAsia="ru-RU"/>
        </w:rPr>
        <w:t xml:space="preserve">3. Л. Л. </w:t>
      </w:r>
      <w:proofErr w:type="spellStart"/>
      <w:r w:rsidRPr="008503D6">
        <w:rPr>
          <w:rFonts w:ascii="Times New Roman" w:hAnsi="Times New Roman" w:cs="Times New Roman"/>
          <w:color w:val="000000"/>
          <w:sz w:val="28"/>
          <w:szCs w:val="28"/>
          <w:lang w:eastAsia="ru-RU"/>
        </w:rPr>
        <w:t>Венгер</w:t>
      </w:r>
      <w:proofErr w:type="spellEnd"/>
      <w:r w:rsidRPr="008503D6">
        <w:rPr>
          <w:rFonts w:ascii="Times New Roman" w:hAnsi="Times New Roman" w:cs="Times New Roman"/>
          <w:color w:val="000000"/>
          <w:sz w:val="28"/>
          <w:szCs w:val="28"/>
          <w:lang w:eastAsia="ru-RU"/>
        </w:rPr>
        <w:t xml:space="preserve"> «Воспитание сенсорной культуры ребенка»</w:t>
      </w:r>
    </w:p>
    <w:p w:rsidR="005410DE" w:rsidRPr="008503D6" w:rsidRDefault="005410DE" w:rsidP="005410DE">
      <w:pPr>
        <w:rPr>
          <w:rFonts w:ascii="Times New Roman" w:eastAsiaTheme="minorHAnsi" w:hAnsi="Times New Roman" w:cs="Times New Roman"/>
          <w:sz w:val="28"/>
          <w:szCs w:val="28"/>
          <w:lang w:eastAsia="en-US"/>
        </w:rPr>
      </w:pPr>
    </w:p>
    <w:p w:rsidR="005410DE" w:rsidRPr="008503D6" w:rsidRDefault="005410DE" w:rsidP="005410DE">
      <w:pPr>
        <w:rPr>
          <w:rFonts w:ascii="Times New Roman" w:hAnsi="Times New Roman" w:cs="Times New Roman"/>
          <w:sz w:val="28"/>
          <w:szCs w:val="28"/>
        </w:rPr>
      </w:pPr>
    </w:p>
    <w:p w:rsidR="005410DE" w:rsidRPr="008503D6" w:rsidRDefault="005410DE" w:rsidP="005410DE">
      <w:pPr>
        <w:rPr>
          <w:rFonts w:ascii="Times New Roman" w:hAnsi="Times New Roman" w:cs="Times New Roman"/>
          <w:sz w:val="28"/>
          <w:szCs w:val="28"/>
        </w:rPr>
      </w:pPr>
    </w:p>
    <w:p w:rsidR="005410DE" w:rsidRDefault="005410DE" w:rsidP="005410DE"/>
    <w:p w:rsidR="005410DE" w:rsidRDefault="005410DE" w:rsidP="005410DE"/>
    <w:p w:rsidR="005410DE" w:rsidRDefault="005410DE" w:rsidP="005410DE"/>
    <w:p w:rsidR="005410DE" w:rsidRDefault="005410DE" w:rsidP="005410DE"/>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030EEE" w:rsidRDefault="00F44795" w:rsidP="00A70248">
      <w:pPr>
        <w:spacing w:after="0" w:line="240" w:lineRule="auto"/>
        <w:outlineLvl w:val="2"/>
        <w:rPr>
          <w:rFonts w:ascii="Times New Roman" w:hAnsi="Times New Roman" w:cs="Times New Roman"/>
          <w:b/>
          <w:bCs/>
          <w:sz w:val="36"/>
          <w:szCs w:val="36"/>
          <w:lang w:eastAsia="ru-RU"/>
        </w:rPr>
      </w:pPr>
      <w:r>
        <w:rPr>
          <w:rFonts w:ascii="Times New Roman" w:hAnsi="Times New Roman" w:cs="Times New Roman"/>
          <w:b/>
          <w:bCs/>
          <w:sz w:val="36"/>
          <w:szCs w:val="36"/>
          <w:lang w:eastAsia="ru-RU"/>
        </w:rPr>
        <w:t xml:space="preserve">                                                                </w:t>
      </w:r>
    </w:p>
    <w:p w:rsidR="00030EEE" w:rsidRDefault="00030EEE" w:rsidP="00A70248">
      <w:pPr>
        <w:spacing w:after="0" w:line="240" w:lineRule="auto"/>
        <w:outlineLvl w:val="2"/>
        <w:rPr>
          <w:rFonts w:ascii="Times New Roman" w:hAnsi="Times New Roman" w:cs="Times New Roman"/>
          <w:b/>
          <w:bCs/>
          <w:sz w:val="36"/>
          <w:szCs w:val="36"/>
          <w:lang w:eastAsia="ru-RU"/>
        </w:rPr>
      </w:pPr>
    </w:p>
    <w:p w:rsidR="00A70248" w:rsidRDefault="00030EEE" w:rsidP="00A70248">
      <w:pPr>
        <w:spacing w:after="0" w:line="240" w:lineRule="auto"/>
        <w:outlineLvl w:val="2"/>
        <w:rPr>
          <w:rFonts w:ascii="Times New Roman" w:hAnsi="Times New Roman" w:cs="Times New Roman"/>
          <w:b/>
          <w:bCs/>
          <w:sz w:val="36"/>
          <w:szCs w:val="36"/>
          <w:lang w:eastAsia="ru-RU"/>
        </w:rPr>
      </w:pPr>
      <w:r>
        <w:rPr>
          <w:rFonts w:ascii="Times New Roman" w:hAnsi="Times New Roman" w:cs="Times New Roman"/>
          <w:b/>
          <w:bCs/>
          <w:sz w:val="36"/>
          <w:szCs w:val="36"/>
          <w:lang w:eastAsia="ru-RU"/>
        </w:rPr>
        <w:t xml:space="preserve">                                                          </w:t>
      </w:r>
      <w:r w:rsidR="00F44795">
        <w:rPr>
          <w:rFonts w:ascii="Times New Roman" w:hAnsi="Times New Roman" w:cs="Times New Roman"/>
          <w:b/>
          <w:bCs/>
          <w:sz w:val="36"/>
          <w:szCs w:val="36"/>
          <w:lang w:eastAsia="ru-RU"/>
        </w:rPr>
        <w:t xml:space="preserve">Приложение № </w:t>
      </w:r>
      <w:r>
        <w:rPr>
          <w:rFonts w:ascii="Times New Roman" w:hAnsi="Times New Roman" w:cs="Times New Roman"/>
          <w:b/>
          <w:bCs/>
          <w:sz w:val="36"/>
          <w:szCs w:val="36"/>
          <w:lang w:eastAsia="ru-RU"/>
        </w:rPr>
        <w:t>6</w:t>
      </w: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Default="00A70248" w:rsidP="00A70248">
      <w:pPr>
        <w:spacing w:after="0" w:line="240" w:lineRule="auto"/>
        <w:outlineLvl w:val="2"/>
        <w:rPr>
          <w:rFonts w:ascii="Times New Roman" w:hAnsi="Times New Roman" w:cs="Times New Roman"/>
          <w:b/>
          <w:bCs/>
          <w:sz w:val="36"/>
          <w:szCs w:val="36"/>
          <w:lang w:eastAsia="ru-RU"/>
        </w:rPr>
      </w:pPr>
    </w:p>
    <w:p w:rsidR="00A70248" w:rsidRPr="00A70248" w:rsidRDefault="00A70248" w:rsidP="00A70248">
      <w:pPr>
        <w:spacing w:after="0" w:line="240" w:lineRule="auto"/>
        <w:outlineLvl w:val="2"/>
        <w:rPr>
          <w:rFonts w:ascii="Times New Roman" w:hAnsi="Times New Roman" w:cs="Times New Roman"/>
          <w:b/>
          <w:bCs/>
          <w:sz w:val="36"/>
          <w:szCs w:val="36"/>
          <w:lang w:eastAsia="ru-RU"/>
        </w:rPr>
      </w:pPr>
      <w:r w:rsidRPr="00A70248">
        <w:rPr>
          <w:rFonts w:ascii="Times New Roman" w:hAnsi="Times New Roman" w:cs="Times New Roman"/>
          <w:b/>
          <w:bCs/>
          <w:sz w:val="36"/>
          <w:szCs w:val="36"/>
          <w:lang w:eastAsia="ru-RU"/>
        </w:rPr>
        <w:t xml:space="preserve">План самообразования воспитателя ДОУ по теме: «Дидактическая игра как форма обучения детей раннего возраста» </w:t>
      </w: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Verdana" w:hAnsi="Verdana" w:cs="Times New Roman"/>
          <w:b/>
          <w:bCs/>
          <w:color w:val="666666"/>
          <w:sz w:val="24"/>
          <w:szCs w:val="24"/>
          <w:lang w:eastAsia="ru-RU"/>
        </w:rPr>
      </w:pPr>
    </w:p>
    <w:p w:rsidR="00A70248" w:rsidRDefault="00A70248" w:rsidP="00A70248">
      <w:pPr>
        <w:spacing w:after="0" w:line="240" w:lineRule="auto"/>
        <w:rPr>
          <w:rFonts w:ascii="Times New Roman" w:hAnsi="Times New Roman" w:cs="Times New Roman"/>
          <w:b/>
          <w:bCs/>
          <w:sz w:val="28"/>
          <w:szCs w:val="28"/>
          <w:lang w:eastAsia="ru-RU"/>
        </w:rPr>
      </w:pPr>
      <w:r w:rsidRPr="00A70248">
        <w:rPr>
          <w:rFonts w:ascii="Times New Roman" w:hAnsi="Times New Roman" w:cs="Times New Roman"/>
          <w:b/>
          <w:bCs/>
          <w:sz w:val="28"/>
          <w:szCs w:val="28"/>
          <w:lang w:eastAsia="ru-RU"/>
        </w:rPr>
        <w:t xml:space="preserve">               </w:t>
      </w:r>
    </w:p>
    <w:p w:rsidR="00A70248" w:rsidRDefault="00A70248" w:rsidP="00A70248">
      <w:pPr>
        <w:spacing w:after="0" w:line="240" w:lineRule="auto"/>
        <w:rPr>
          <w:rFonts w:ascii="Times New Roman" w:hAnsi="Times New Roman" w:cs="Times New Roman"/>
          <w:b/>
          <w:bCs/>
          <w:sz w:val="28"/>
          <w:szCs w:val="28"/>
          <w:lang w:eastAsia="ru-RU"/>
        </w:rPr>
      </w:pPr>
    </w:p>
    <w:p w:rsidR="00A70248" w:rsidRDefault="00A70248" w:rsidP="00A70248">
      <w:pPr>
        <w:spacing w:after="0" w:line="240" w:lineRule="auto"/>
        <w:rPr>
          <w:rFonts w:ascii="Times New Roman" w:hAnsi="Times New Roman" w:cs="Times New Roman"/>
          <w:b/>
          <w:bCs/>
          <w:sz w:val="28"/>
          <w:szCs w:val="28"/>
          <w:lang w:eastAsia="ru-RU"/>
        </w:rPr>
      </w:pPr>
    </w:p>
    <w:p w:rsidR="00A70248" w:rsidRDefault="00A70248" w:rsidP="00A70248">
      <w:pPr>
        <w:spacing w:after="0" w:line="240" w:lineRule="auto"/>
        <w:rPr>
          <w:rFonts w:ascii="Times New Roman" w:hAnsi="Times New Roman" w:cs="Times New Roman"/>
          <w:b/>
          <w:bCs/>
          <w:sz w:val="28"/>
          <w:szCs w:val="28"/>
          <w:lang w:eastAsia="ru-RU"/>
        </w:rPr>
      </w:pPr>
    </w:p>
    <w:p w:rsidR="00030EEE" w:rsidRDefault="00A70248" w:rsidP="00A70248">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A70248">
        <w:rPr>
          <w:rFonts w:ascii="Times New Roman" w:hAnsi="Times New Roman" w:cs="Times New Roman"/>
          <w:b/>
          <w:bCs/>
          <w:sz w:val="28"/>
          <w:szCs w:val="28"/>
          <w:lang w:eastAsia="ru-RU"/>
        </w:rPr>
        <w:t xml:space="preserve"> Воспитатель: </w:t>
      </w:r>
      <w:proofErr w:type="spellStart"/>
      <w:r w:rsidRPr="00A70248">
        <w:rPr>
          <w:rFonts w:ascii="Times New Roman" w:hAnsi="Times New Roman" w:cs="Times New Roman"/>
          <w:b/>
          <w:bCs/>
          <w:sz w:val="28"/>
          <w:szCs w:val="28"/>
          <w:lang w:eastAsia="ru-RU"/>
        </w:rPr>
        <w:t>Вол</w:t>
      </w:r>
      <w:r w:rsidR="00030EEE">
        <w:rPr>
          <w:rFonts w:ascii="Times New Roman" w:hAnsi="Times New Roman" w:cs="Times New Roman"/>
          <w:b/>
          <w:bCs/>
          <w:sz w:val="28"/>
          <w:szCs w:val="28"/>
          <w:lang w:eastAsia="ru-RU"/>
        </w:rPr>
        <w:t>ковская</w:t>
      </w:r>
      <w:proofErr w:type="spellEnd"/>
      <w:r w:rsidR="00030EEE">
        <w:rPr>
          <w:rFonts w:ascii="Times New Roman" w:hAnsi="Times New Roman" w:cs="Times New Roman"/>
          <w:b/>
          <w:bCs/>
          <w:sz w:val="28"/>
          <w:szCs w:val="28"/>
          <w:lang w:eastAsia="ru-RU"/>
        </w:rPr>
        <w:t xml:space="preserve"> В.В.</w:t>
      </w:r>
    </w:p>
    <w:p w:rsidR="00A70248" w:rsidRPr="00A70248" w:rsidRDefault="00030EEE" w:rsidP="00A70248">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4C7268">
        <w:rPr>
          <w:rFonts w:ascii="Times New Roman" w:hAnsi="Times New Roman" w:cs="Times New Roman"/>
          <w:b/>
          <w:bCs/>
          <w:sz w:val="28"/>
          <w:szCs w:val="28"/>
          <w:lang w:eastAsia="ru-RU"/>
        </w:rPr>
        <w:t xml:space="preserve"> 2016-2017</w:t>
      </w:r>
      <w:r w:rsidR="00A70248" w:rsidRPr="00A70248">
        <w:rPr>
          <w:rFonts w:ascii="Times New Roman" w:hAnsi="Times New Roman" w:cs="Times New Roman"/>
          <w:b/>
          <w:bCs/>
          <w:sz w:val="28"/>
          <w:szCs w:val="28"/>
          <w:lang w:eastAsia="ru-RU"/>
        </w:rPr>
        <w:t>г</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b/>
          <w:bCs/>
          <w:sz w:val="28"/>
          <w:szCs w:val="28"/>
          <w:lang w:eastAsia="ru-RU"/>
        </w:rPr>
        <w:lastRenderedPageBreak/>
        <w:t>Актуальность выбранной темы</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Дидактические игры широко распространены в системе дошкольного образования. Ценность дидактических игр заключается в том, что они создаются в развивающих целях. Дидактическая игра дает возможность решать различные педагогические задачи в игровой форме, наиболее доступной для дошкольников.</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В возрасте 2-3 лет ребёнок познаёт мир через наблюдение и воспроизведение определённых действий с реальными предметами. Ребёнку хочется всё потрогать руками, узнать назначение того или иного предмета. Таким образом, дидактические игры становятся важным средством сенсорного обучения, способствуют развитию интеллектуально-эмоциональной сферы, пробуждают интерес к обучению. Также в процессе действий с предметом важно возникающее в ходе игры общение ребёнка </w:t>
      </w:r>
      <w:proofErr w:type="gramStart"/>
      <w:r w:rsidRPr="00A70248">
        <w:rPr>
          <w:rFonts w:ascii="Times New Roman" w:hAnsi="Times New Roman" w:cs="Times New Roman"/>
          <w:sz w:val="28"/>
          <w:szCs w:val="28"/>
          <w:lang w:eastAsia="ru-RU"/>
        </w:rPr>
        <w:t>со</w:t>
      </w:r>
      <w:proofErr w:type="gramEnd"/>
      <w:r w:rsidRPr="00A70248">
        <w:rPr>
          <w:rFonts w:ascii="Times New Roman" w:hAnsi="Times New Roman" w:cs="Times New Roman"/>
          <w:sz w:val="28"/>
          <w:szCs w:val="28"/>
          <w:lang w:eastAsia="ru-RU"/>
        </w:rPr>
        <w:t xml:space="preserve"> взрослым, в результате чего развиваются мышление, эмоции, речь.</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Исследования свидетельствуют о том, что дидактическая игра способствует развитию познавательной активности, у детей в ходе игр появляются первые навыки сравнения, обобщения. Познакомившись с новыми понятиями, ребёнок может совершенствовать в дидактической игре свои представления о них. Активизируя воображение малыша, воспитатель способен придать игровой деятельности творческий характер. </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Основной формой организации обучения детей в детском саду являются занятия. Дидактическая игра, используемая на занятии, делает процесс усвоения учебного материала увлекательным и интересным.</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b/>
          <w:bCs/>
          <w:sz w:val="28"/>
          <w:szCs w:val="28"/>
          <w:lang w:eastAsia="ru-RU"/>
        </w:rPr>
        <w:t>Цель:</w:t>
      </w:r>
      <w:r w:rsidRPr="00A70248">
        <w:rPr>
          <w:rFonts w:ascii="Times New Roman" w:hAnsi="Times New Roman" w:cs="Times New Roman"/>
          <w:sz w:val="28"/>
          <w:szCs w:val="28"/>
          <w:lang w:eastAsia="ru-RU"/>
        </w:rPr>
        <w:t> совершенствование профессиональной деятельности и повышение профессиональной компетентности по данной теме.</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b/>
          <w:bCs/>
          <w:sz w:val="28"/>
          <w:szCs w:val="28"/>
          <w:lang w:eastAsia="ru-RU"/>
        </w:rPr>
        <w:t>Задачи</w:t>
      </w:r>
      <w:r w:rsidRPr="00A70248">
        <w:rPr>
          <w:rFonts w:ascii="Times New Roman" w:hAnsi="Times New Roman" w:cs="Times New Roman"/>
          <w:sz w:val="28"/>
          <w:szCs w:val="28"/>
          <w:lang w:eastAsia="ru-RU"/>
        </w:rPr>
        <w:t xml:space="preserve">: </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-изучить и систематизировать теоретический и практический материал по теме;</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-составить картотеку дидактических игр для детей раннего возраста;</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-повысить компетентность родителей в вопросах обучения детей через дидактическую игру.</w:t>
      </w:r>
    </w:p>
    <w:p w:rsidR="00A70248" w:rsidRPr="00A70248" w:rsidRDefault="00A70248" w:rsidP="00A70248">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-развивать интерес родителей к совместной работе в данном направлении.</w:t>
      </w:r>
    </w:p>
    <w:p w:rsidR="00A70248" w:rsidRPr="00A70248" w:rsidRDefault="00A70248" w:rsidP="00A70248">
      <w:pPr>
        <w:spacing w:after="0" w:line="240" w:lineRule="auto"/>
        <w:rPr>
          <w:rFonts w:ascii="Times New Roman" w:hAnsi="Times New Roman" w:cs="Times New Roman"/>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b/>
          <w:bCs/>
          <w:sz w:val="28"/>
          <w:szCs w:val="28"/>
          <w:lang w:eastAsia="ru-RU"/>
        </w:rPr>
      </w:pPr>
    </w:p>
    <w:p w:rsidR="00A70248" w:rsidRPr="00A70248" w:rsidRDefault="00A70248" w:rsidP="00A70248">
      <w:pPr>
        <w:spacing w:line="240" w:lineRule="auto"/>
        <w:jc w:val="center"/>
        <w:rPr>
          <w:rFonts w:ascii="Times New Roman" w:hAnsi="Times New Roman" w:cs="Times New Roman"/>
          <w:sz w:val="28"/>
          <w:szCs w:val="28"/>
          <w:lang w:eastAsia="ru-RU"/>
        </w:rPr>
      </w:pPr>
      <w:r w:rsidRPr="00A70248">
        <w:rPr>
          <w:rFonts w:ascii="Times New Roman" w:hAnsi="Times New Roman" w:cs="Times New Roman"/>
          <w:b/>
          <w:bCs/>
          <w:sz w:val="28"/>
          <w:szCs w:val="28"/>
          <w:lang w:eastAsia="ru-RU"/>
        </w:rPr>
        <w:lastRenderedPageBreak/>
        <w:t>План работы на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gridCol w:w="3544"/>
        <w:gridCol w:w="2375"/>
      </w:tblGrid>
      <w:tr w:rsidR="00A70248" w:rsidRPr="00A70248" w:rsidTr="008A3E35">
        <w:tc>
          <w:tcPr>
            <w:tcW w:w="1809"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Раздел</w:t>
            </w: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Сроки</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Содержание работы</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ind w:firstLine="34"/>
              <w:rPr>
                <w:rFonts w:ascii="Times New Roman" w:hAnsi="Times New Roman" w:cs="Times New Roman"/>
                <w:sz w:val="28"/>
                <w:szCs w:val="28"/>
                <w:lang w:eastAsia="ru-RU"/>
              </w:rPr>
            </w:pPr>
            <w:r w:rsidRPr="00A70248">
              <w:rPr>
                <w:rFonts w:ascii="Times New Roman" w:hAnsi="Times New Roman" w:cs="Times New Roman"/>
                <w:sz w:val="28"/>
                <w:szCs w:val="28"/>
                <w:lang w:eastAsia="ru-RU"/>
              </w:rPr>
              <w:t>Практические выходы</w:t>
            </w:r>
          </w:p>
        </w:tc>
      </w:tr>
      <w:tr w:rsidR="00A70248" w:rsidRPr="00A70248" w:rsidTr="008A3E35">
        <w:tc>
          <w:tcPr>
            <w:tcW w:w="1809"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Изучение методической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Сентябрь - май</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1. Губанова Н.Ф. Развитие игровой деятельности. Вторая группа раннего возраста. «Мозаика-Синтез», Москва, 2015.</w:t>
            </w:r>
          </w:p>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2. Губанова Н.Ф. Игровая деятельность в детском саду. Программа и методические рекомендации. Мозаика-Синтез, Москва, 2008.</w:t>
            </w:r>
          </w:p>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3. Дидактические игры и занятия с детьми раннего возраста. Пособие для воспитателей детских садов. Под ред. С.Л. </w:t>
            </w:r>
            <w:proofErr w:type="spellStart"/>
            <w:r w:rsidRPr="00A70248">
              <w:rPr>
                <w:rFonts w:ascii="Times New Roman" w:hAnsi="Times New Roman" w:cs="Times New Roman"/>
                <w:sz w:val="28"/>
                <w:szCs w:val="28"/>
                <w:lang w:eastAsia="ru-RU"/>
              </w:rPr>
              <w:t>Новосёловой</w:t>
            </w:r>
            <w:proofErr w:type="spellEnd"/>
            <w:r w:rsidRPr="00A70248">
              <w:rPr>
                <w:rFonts w:ascii="Times New Roman" w:hAnsi="Times New Roman" w:cs="Times New Roman"/>
                <w:sz w:val="28"/>
                <w:szCs w:val="28"/>
                <w:lang w:eastAsia="ru-RU"/>
              </w:rPr>
              <w:t>. Москва «Просвещение», 1977.</w:t>
            </w:r>
          </w:p>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4. </w:t>
            </w:r>
            <w:proofErr w:type="spellStart"/>
            <w:r w:rsidRPr="00A70248">
              <w:rPr>
                <w:rFonts w:ascii="Times New Roman" w:hAnsi="Times New Roman" w:cs="Times New Roman"/>
                <w:sz w:val="28"/>
                <w:szCs w:val="28"/>
                <w:lang w:eastAsia="ru-RU"/>
              </w:rPr>
              <w:t>Помораева</w:t>
            </w:r>
            <w:proofErr w:type="spellEnd"/>
            <w:r w:rsidRPr="00A70248">
              <w:rPr>
                <w:rFonts w:ascii="Times New Roman" w:hAnsi="Times New Roman" w:cs="Times New Roman"/>
                <w:sz w:val="28"/>
                <w:szCs w:val="28"/>
                <w:lang w:eastAsia="ru-RU"/>
              </w:rPr>
              <w:t xml:space="preserve"> И.А., </w:t>
            </w:r>
            <w:proofErr w:type="spellStart"/>
            <w:r w:rsidRPr="00A70248">
              <w:rPr>
                <w:rFonts w:ascii="Times New Roman" w:hAnsi="Times New Roman" w:cs="Times New Roman"/>
                <w:sz w:val="28"/>
                <w:szCs w:val="28"/>
                <w:lang w:eastAsia="ru-RU"/>
              </w:rPr>
              <w:t>Позина</w:t>
            </w:r>
            <w:proofErr w:type="spellEnd"/>
            <w:r w:rsidRPr="00A70248">
              <w:rPr>
                <w:rFonts w:ascii="Times New Roman" w:hAnsi="Times New Roman" w:cs="Times New Roman"/>
                <w:sz w:val="28"/>
                <w:szCs w:val="28"/>
                <w:lang w:eastAsia="ru-RU"/>
              </w:rPr>
              <w:t xml:space="preserve"> В.А. Формирование элементарных математических представлений. Вторая группа раннего возраста. </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ind w:firstLine="34"/>
              <w:rPr>
                <w:rFonts w:ascii="Times New Roman" w:hAnsi="Times New Roman" w:cs="Times New Roman"/>
                <w:sz w:val="28"/>
                <w:szCs w:val="28"/>
                <w:lang w:eastAsia="ru-RU"/>
              </w:rPr>
            </w:pPr>
            <w:r w:rsidRPr="00A70248">
              <w:rPr>
                <w:rFonts w:ascii="Times New Roman" w:hAnsi="Times New Roman" w:cs="Times New Roman"/>
                <w:sz w:val="28"/>
                <w:szCs w:val="28"/>
                <w:lang w:eastAsia="ru-RU"/>
              </w:rPr>
              <w:t>Анализ изученной литературы  (в плане по самообразованию).</w:t>
            </w:r>
          </w:p>
        </w:tc>
      </w:tr>
      <w:tr w:rsidR="00A70248" w:rsidRPr="00A70248" w:rsidTr="008A3E35">
        <w:trPr>
          <w:trHeight w:val="596"/>
        </w:trPr>
        <w:tc>
          <w:tcPr>
            <w:tcW w:w="1809" w:type="dxa"/>
            <w:vMerge w:val="restart"/>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Работа с детьми</w:t>
            </w: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Сентябрь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Знакомство детей с подвижными дидактическими играми.</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Совместная игровая деятельность.</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Ноябрь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Знакомство с дидактическими играми на развитие речи.</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Совместная игровая деятельность.</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Январь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Знакомство с дидактическими играми и упражнениями на формирование математических представлений.</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Совместная и самостоятельная игровая деятельность.</w:t>
            </w:r>
          </w:p>
          <w:p w:rsidR="00A70248" w:rsidRPr="00A70248" w:rsidRDefault="00A70248" w:rsidP="008A3E35">
            <w:pPr>
              <w:spacing w:after="0" w:line="240" w:lineRule="auto"/>
              <w:rPr>
                <w:rFonts w:ascii="Times New Roman" w:hAnsi="Times New Roman" w:cs="Times New Roman"/>
                <w:sz w:val="28"/>
                <w:szCs w:val="28"/>
                <w:lang w:eastAsia="ru-RU"/>
              </w:rPr>
            </w:pP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Март</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Знакомство с дидактическими играми по нравственному и трудовому воспитанию.</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Совместная игровая деятельность.</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Апрель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Дидактические игры на </w:t>
            </w:r>
            <w:r w:rsidRPr="00A70248">
              <w:rPr>
                <w:rFonts w:ascii="Times New Roman" w:hAnsi="Times New Roman" w:cs="Times New Roman"/>
                <w:sz w:val="28"/>
                <w:szCs w:val="28"/>
                <w:lang w:eastAsia="ru-RU"/>
              </w:rPr>
              <w:lastRenderedPageBreak/>
              <w:t>закрепление изученного материала.</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lastRenderedPageBreak/>
              <w:t xml:space="preserve">Совместная и </w:t>
            </w:r>
            <w:r w:rsidRPr="00A70248">
              <w:rPr>
                <w:rFonts w:ascii="Times New Roman" w:hAnsi="Times New Roman" w:cs="Times New Roman"/>
                <w:sz w:val="28"/>
                <w:szCs w:val="28"/>
                <w:lang w:eastAsia="ru-RU"/>
              </w:rPr>
              <w:lastRenderedPageBreak/>
              <w:t>самостоятельная игровая деятельность.</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Май</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Дидактические игры на закрепление изученного материала.</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Совместная и самостоятельная игровая деятельность.</w:t>
            </w:r>
          </w:p>
        </w:tc>
      </w:tr>
      <w:tr w:rsidR="00A70248" w:rsidRPr="00A70248" w:rsidTr="008A3E35">
        <w:tc>
          <w:tcPr>
            <w:tcW w:w="1809" w:type="dxa"/>
            <w:vMerge w:val="restart"/>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Работа с семьёй</w:t>
            </w: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Сентябрь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Анкетирование родителей «Что вы знаете о дидактических играх?» с целью выявления знаний родителей о дидактических играх, их значении в развитии ребёнка.</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Составление плана работы с родителями с целью повышения педагогической грамотности в вопросах развития и обучения своих детей. </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Октябрь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Консультация «Дидактические игры – что это такое?»</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Информация в уголке для любознательных родителей.</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Ноябрь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Подготовка к проведению мастер-класса (сбор информации, составление конспекта, подготовка материала и оборудования, подготовка перечня литературы и </w:t>
            </w:r>
            <w:proofErr w:type="spellStart"/>
            <w:r w:rsidRPr="00A70248">
              <w:rPr>
                <w:rFonts w:ascii="Times New Roman" w:hAnsi="Times New Roman" w:cs="Times New Roman"/>
                <w:sz w:val="28"/>
                <w:szCs w:val="28"/>
                <w:lang w:eastAsia="ru-RU"/>
              </w:rPr>
              <w:t>интернет-ресурсов</w:t>
            </w:r>
            <w:proofErr w:type="spellEnd"/>
            <w:r w:rsidRPr="00A70248">
              <w:rPr>
                <w:rFonts w:ascii="Times New Roman" w:hAnsi="Times New Roman" w:cs="Times New Roman"/>
                <w:sz w:val="28"/>
                <w:szCs w:val="28"/>
                <w:lang w:eastAsia="ru-RU"/>
              </w:rPr>
              <w:t xml:space="preserve"> для самостоятельного получения родителями дополнительной информации).</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Мастер-класс «Дидактические игры и упражнения для развития </w:t>
            </w:r>
            <w:proofErr w:type="spellStart"/>
            <w:r w:rsidRPr="00A70248">
              <w:rPr>
                <w:rFonts w:ascii="Times New Roman" w:hAnsi="Times New Roman" w:cs="Times New Roman"/>
                <w:sz w:val="28"/>
                <w:szCs w:val="28"/>
                <w:lang w:eastAsia="ru-RU"/>
              </w:rPr>
              <w:t>цветовосприятия</w:t>
            </w:r>
            <w:proofErr w:type="spellEnd"/>
            <w:r w:rsidRPr="00A70248">
              <w:rPr>
                <w:rFonts w:ascii="Times New Roman" w:hAnsi="Times New Roman" w:cs="Times New Roman"/>
                <w:sz w:val="28"/>
                <w:szCs w:val="28"/>
                <w:lang w:eastAsia="ru-RU"/>
              </w:rPr>
              <w:t xml:space="preserve"> и цветоразличения»</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Январь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Подготовка информации, сбор фотоматериалов по теме «Дидактические игры с предметами для детей 2-3 лет»</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ind w:firstLine="34"/>
              <w:rPr>
                <w:rFonts w:ascii="Times New Roman" w:hAnsi="Times New Roman" w:cs="Times New Roman"/>
                <w:sz w:val="28"/>
                <w:szCs w:val="28"/>
                <w:lang w:eastAsia="ru-RU"/>
              </w:rPr>
            </w:pPr>
            <w:r w:rsidRPr="00A70248">
              <w:rPr>
                <w:rFonts w:ascii="Times New Roman" w:hAnsi="Times New Roman" w:cs="Times New Roman"/>
                <w:sz w:val="28"/>
                <w:szCs w:val="28"/>
                <w:lang w:eastAsia="ru-RU"/>
              </w:rPr>
              <w:t>Презентация «Дидактические игры с предметами для детей 2-3 лет»</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Март</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Привлечение родителей к созданию дидактических игр своими руками.</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ind w:firstLine="34"/>
              <w:rPr>
                <w:rFonts w:ascii="Times New Roman" w:hAnsi="Times New Roman" w:cs="Times New Roman"/>
                <w:sz w:val="28"/>
                <w:szCs w:val="28"/>
                <w:lang w:eastAsia="ru-RU"/>
              </w:rPr>
            </w:pPr>
            <w:r w:rsidRPr="00A70248">
              <w:rPr>
                <w:rFonts w:ascii="Times New Roman" w:hAnsi="Times New Roman" w:cs="Times New Roman"/>
                <w:sz w:val="28"/>
                <w:szCs w:val="28"/>
                <w:lang w:eastAsia="ru-RU"/>
              </w:rPr>
              <w:t>Конкурс «Лучшая дидактическая игра своими руками».</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Май</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Подготовка информации к отчёту (сбор информации, фотографий).</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Отчёт «Как мы играли и чему научились в первый год пребывания в детском саду»</w:t>
            </w:r>
          </w:p>
        </w:tc>
      </w:tr>
      <w:tr w:rsidR="00A70248" w:rsidRPr="00A70248" w:rsidTr="008A3E35">
        <w:tc>
          <w:tcPr>
            <w:tcW w:w="1809" w:type="dxa"/>
            <w:vMerge w:val="restart"/>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Самореализация</w:t>
            </w: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Сентябрь-май</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Сбор информации для составления картотеки дидактических игр.</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Составление картотеки дидактических игр. </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Ноябрь</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Консультация для педагогов «Дидактическая игра в жизни ребёнка».</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ind w:firstLine="34"/>
              <w:rPr>
                <w:rFonts w:ascii="Times New Roman" w:hAnsi="Times New Roman" w:cs="Times New Roman"/>
                <w:sz w:val="28"/>
                <w:szCs w:val="28"/>
                <w:lang w:eastAsia="ru-RU"/>
              </w:rPr>
            </w:pPr>
            <w:r w:rsidRPr="00A70248">
              <w:rPr>
                <w:rFonts w:ascii="Times New Roman" w:hAnsi="Times New Roman" w:cs="Times New Roman"/>
                <w:sz w:val="28"/>
                <w:szCs w:val="28"/>
                <w:lang w:eastAsia="ru-RU"/>
              </w:rPr>
              <w:t>Выступление на педсовете.</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 xml:space="preserve">Февраль </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Мастер-класс «Дидактические игры для детей раннего возраста»</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Выступление на семинаре-практикуме.</w:t>
            </w:r>
          </w:p>
        </w:tc>
      </w:tr>
      <w:tr w:rsidR="00A70248" w:rsidRPr="00A70248" w:rsidTr="008A3E35">
        <w:tc>
          <w:tcPr>
            <w:tcW w:w="1809" w:type="dxa"/>
            <w:vMerge/>
            <w:tcBorders>
              <w:top w:val="single" w:sz="4" w:space="0" w:color="auto"/>
              <w:left w:val="single" w:sz="4" w:space="0" w:color="auto"/>
              <w:bottom w:val="single" w:sz="4" w:space="0" w:color="auto"/>
              <w:right w:val="single" w:sz="4" w:space="0" w:color="auto"/>
            </w:tcBorders>
            <w:vAlign w:val="center"/>
            <w:hideMark/>
          </w:tcPr>
          <w:p w:rsidR="00A70248" w:rsidRPr="00A70248" w:rsidRDefault="00A70248" w:rsidP="008A3E35">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Май</w:t>
            </w:r>
          </w:p>
        </w:tc>
        <w:tc>
          <w:tcPr>
            <w:tcW w:w="3544"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Отчёт о результатах работы по теме самообразования.</w:t>
            </w:r>
          </w:p>
        </w:tc>
        <w:tc>
          <w:tcPr>
            <w:tcW w:w="2375" w:type="dxa"/>
            <w:tcBorders>
              <w:top w:val="single" w:sz="4" w:space="0" w:color="auto"/>
              <w:left w:val="single" w:sz="4" w:space="0" w:color="auto"/>
              <w:bottom w:val="single" w:sz="4" w:space="0" w:color="auto"/>
              <w:right w:val="single" w:sz="4" w:space="0" w:color="auto"/>
            </w:tcBorders>
            <w:hideMark/>
          </w:tcPr>
          <w:p w:rsidR="00A70248" w:rsidRPr="00A70248" w:rsidRDefault="00A70248" w:rsidP="008A3E35">
            <w:pPr>
              <w:spacing w:after="0" w:line="240" w:lineRule="auto"/>
              <w:rPr>
                <w:rFonts w:ascii="Times New Roman" w:hAnsi="Times New Roman" w:cs="Times New Roman"/>
                <w:sz w:val="28"/>
                <w:szCs w:val="28"/>
                <w:lang w:eastAsia="ru-RU"/>
              </w:rPr>
            </w:pPr>
            <w:r w:rsidRPr="00A70248">
              <w:rPr>
                <w:rFonts w:ascii="Times New Roman" w:hAnsi="Times New Roman" w:cs="Times New Roman"/>
                <w:sz w:val="28"/>
                <w:szCs w:val="28"/>
                <w:lang w:eastAsia="ru-RU"/>
              </w:rPr>
              <w:t>Выступление на итоговом педсовете.</w:t>
            </w:r>
          </w:p>
        </w:tc>
      </w:tr>
    </w:tbl>
    <w:p w:rsidR="00A70248" w:rsidRPr="00A70248" w:rsidRDefault="00A70248" w:rsidP="00A70248">
      <w:pPr>
        <w:spacing w:after="0" w:line="240" w:lineRule="auto"/>
        <w:rPr>
          <w:rFonts w:ascii="Times New Roman" w:hAnsi="Times New Roman" w:cs="Times New Roman"/>
          <w:sz w:val="28"/>
          <w:szCs w:val="28"/>
          <w:lang w:eastAsia="ru-RU"/>
        </w:rPr>
      </w:pPr>
    </w:p>
    <w:p w:rsidR="00A70248" w:rsidRPr="00A70248" w:rsidRDefault="00A70248" w:rsidP="00A70248">
      <w:pPr>
        <w:spacing w:after="0" w:line="240" w:lineRule="auto"/>
        <w:rPr>
          <w:rFonts w:ascii="Times New Roman" w:hAnsi="Times New Roman" w:cs="Times New Roman"/>
          <w:sz w:val="28"/>
          <w:szCs w:val="28"/>
          <w:lang w:eastAsia="ru-RU"/>
        </w:rPr>
      </w:pPr>
    </w:p>
    <w:p w:rsidR="00A70248" w:rsidRPr="00A70248" w:rsidRDefault="00A70248" w:rsidP="00A70248">
      <w:pPr>
        <w:spacing w:after="0" w:line="240" w:lineRule="auto"/>
        <w:rPr>
          <w:rFonts w:ascii="Times New Roman" w:hAnsi="Times New Roman" w:cs="Times New Roman"/>
          <w:sz w:val="28"/>
          <w:szCs w:val="28"/>
          <w:lang w:eastAsia="ru-RU"/>
        </w:rPr>
      </w:pPr>
    </w:p>
    <w:p w:rsidR="00A70248" w:rsidRPr="00A70248" w:rsidRDefault="00A70248" w:rsidP="00A70248">
      <w:pPr>
        <w:spacing w:before="120" w:after="360" w:line="240" w:lineRule="auto"/>
        <w:ind w:left="375" w:right="375"/>
        <w:rPr>
          <w:rFonts w:ascii="Times New Roman" w:hAnsi="Times New Roman" w:cs="Times New Roman"/>
          <w:sz w:val="28"/>
          <w:szCs w:val="28"/>
          <w:lang w:eastAsia="ru-RU"/>
        </w:rPr>
      </w:pPr>
      <w:bookmarkStart w:id="0" w:name="links"/>
      <w:bookmarkEnd w:id="0"/>
    </w:p>
    <w:p w:rsidR="00A70248" w:rsidRPr="00A70248" w:rsidRDefault="00A70248" w:rsidP="00A70248">
      <w:pPr>
        <w:spacing w:after="0" w:line="240" w:lineRule="auto"/>
        <w:jc w:val="center"/>
        <w:rPr>
          <w:rFonts w:ascii="Times New Roman" w:hAnsi="Times New Roman" w:cs="Times New Roman"/>
          <w:sz w:val="28"/>
          <w:szCs w:val="28"/>
          <w:lang w:eastAsia="ru-RU"/>
        </w:rPr>
      </w:pPr>
    </w:p>
    <w:p w:rsidR="00A70248" w:rsidRPr="00A70248" w:rsidRDefault="00A70248" w:rsidP="00A70248">
      <w:pPr>
        <w:rPr>
          <w:rFonts w:ascii="Times New Roman" w:hAnsi="Times New Roman" w:cs="Times New Roman"/>
          <w:sz w:val="28"/>
          <w:szCs w:val="28"/>
        </w:rPr>
      </w:pPr>
    </w:p>
    <w:p w:rsidR="00A70248" w:rsidRPr="00A70248" w:rsidRDefault="00A70248" w:rsidP="00A70248">
      <w:pPr>
        <w:rPr>
          <w:rFonts w:ascii="Times New Roman" w:hAnsi="Times New Roman" w:cs="Times New Roman"/>
          <w:sz w:val="28"/>
          <w:szCs w:val="28"/>
        </w:rPr>
      </w:pPr>
    </w:p>
    <w:p w:rsidR="00A70248" w:rsidRDefault="00A70248" w:rsidP="005410DE"/>
    <w:p w:rsidR="00A70248" w:rsidRDefault="00A70248" w:rsidP="005410DE"/>
    <w:p w:rsidR="00A70248" w:rsidRDefault="00A70248" w:rsidP="005410DE"/>
    <w:sectPr w:rsidR="00A70248" w:rsidSect="00102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ont246">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space"/>
      <w:lvlText w:val="Глава %1"/>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1D271D2"/>
    <w:multiLevelType w:val="multilevel"/>
    <w:tmpl w:val="BE24F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60C16"/>
    <w:multiLevelType w:val="multilevel"/>
    <w:tmpl w:val="B2B0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B4B85"/>
    <w:multiLevelType w:val="multilevel"/>
    <w:tmpl w:val="F2BCD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0F226F"/>
    <w:multiLevelType w:val="hybridMultilevel"/>
    <w:tmpl w:val="01849B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EC5053"/>
    <w:multiLevelType w:val="multilevel"/>
    <w:tmpl w:val="8AEC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D2206D"/>
    <w:multiLevelType w:val="multilevel"/>
    <w:tmpl w:val="637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D75B2A"/>
    <w:multiLevelType w:val="multilevel"/>
    <w:tmpl w:val="5644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87243B"/>
    <w:multiLevelType w:val="multilevel"/>
    <w:tmpl w:val="5ED6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E3B21"/>
    <w:multiLevelType w:val="multilevel"/>
    <w:tmpl w:val="4028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FD6DF7"/>
    <w:multiLevelType w:val="multilevel"/>
    <w:tmpl w:val="D2D60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2947DB"/>
    <w:multiLevelType w:val="multilevel"/>
    <w:tmpl w:val="AA78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27613"/>
    <w:multiLevelType w:val="multilevel"/>
    <w:tmpl w:val="0D42F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D70847"/>
    <w:multiLevelType w:val="multilevel"/>
    <w:tmpl w:val="5B5E8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4010ED"/>
    <w:multiLevelType w:val="multilevel"/>
    <w:tmpl w:val="FD8A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7A575B"/>
    <w:multiLevelType w:val="multilevel"/>
    <w:tmpl w:val="1F267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873FD1"/>
    <w:multiLevelType w:val="multilevel"/>
    <w:tmpl w:val="C99A8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654AE"/>
    <w:multiLevelType w:val="multilevel"/>
    <w:tmpl w:val="CFAC8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537D88"/>
    <w:multiLevelType w:val="multilevel"/>
    <w:tmpl w:val="40880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663114"/>
    <w:multiLevelType w:val="multilevel"/>
    <w:tmpl w:val="1282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D7E91"/>
    <w:multiLevelType w:val="multilevel"/>
    <w:tmpl w:val="9DDEE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3A11A2"/>
    <w:multiLevelType w:val="multilevel"/>
    <w:tmpl w:val="5448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14FB8"/>
    <w:multiLevelType w:val="multilevel"/>
    <w:tmpl w:val="0D363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5B5103"/>
    <w:multiLevelType w:val="multilevel"/>
    <w:tmpl w:val="70B2C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5D321D"/>
    <w:multiLevelType w:val="multilevel"/>
    <w:tmpl w:val="9D0C5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C54871"/>
    <w:multiLevelType w:val="multilevel"/>
    <w:tmpl w:val="B012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AE1CDE"/>
    <w:multiLevelType w:val="multilevel"/>
    <w:tmpl w:val="5E926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C64969"/>
    <w:multiLevelType w:val="multilevel"/>
    <w:tmpl w:val="1D8C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CD2E7B"/>
    <w:multiLevelType w:val="multilevel"/>
    <w:tmpl w:val="CE9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A22EE3"/>
    <w:multiLevelType w:val="multilevel"/>
    <w:tmpl w:val="E18EC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4"/>
  </w:num>
  <w:num w:numId="6">
    <w:abstractNumId w:val="11"/>
  </w:num>
  <w:num w:numId="7">
    <w:abstractNumId w:val="9"/>
  </w:num>
  <w:num w:numId="8">
    <w:abstractNumId w:val="3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9"/>
  </w:num>
  <w:num w:numId="15">
    <w:abstractNumId w:val="23"/>
  </w:num>
  <w:num w:numId="16">
    <w:abstractNumId w:val="6"/>
  </w:num>
  <w:num w:numId="17">
    <w:abstractNumId w:val="5"/>
  </w:num>
  <w:num w:numId="18">
    <w:abstractNumId w:val="17"/>
  </w:num>
  <w:num w:numId="19">
    <w:abstractNumId w:val="16"/>
  </w:num>
  <w:num w:numId="20">
    <w:abstractNumId w:val="30"/>
  </w:num>
  <w:num w:numId="21">
    <w:abstractNumId w:val="32"/>
  </w:num>
  <w:num w:numId="22">
    <w:abstractNumId w:val="13"/>
  </w:num>
  <w:num w:numId="23">
    <w:abstractNumId w:val="14"/>
  </w:num>
  <w:num w:numId="24">
    <w:abstractNumId w:val="19"/>
  </w:num>
  <w:num w:numId="25">
    <w:abstractNumId w:val="28"/>
  </w:num>
  <w:num w:numId="26">
    <w:abstractNumId w:val="20"/>
  </w:num>
  <w:num w:numId="27">
    <w:abstractNumId w:val="15"/>
  </w:num>
  <w:num w:numId="28">
    <w:abstractNumId w:val="27"/>
  </w:num>
  <w:num w:numId="29">
    <w:abstractNumId w:val="25"/>
  </w:num>
  <w:num w:numId="30">
    <w:abstractNumId w:val="12"/>
  </w:num>
  <w:num w:numId="31">
    <w:abstractNumId w:val="18"/>
  </w:num>
  <w:num w:numId="32">
    <w:abstractNumId w:val="2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7AE"/>
    <w:rsid w:val="0001769D"/>
    <w:rsid w:val="00030EEE"/>
    <w:rsid w:val="001022E5"/>
    <w:rsid w:val="0011149E"/>
    <w:rsid w:val="00373C3F"/>
    <w:rsid w:val="003A27AE"/>
    <w:rsid w:val="00416165"/>
    <w:rsid w:val="004C1BB7"/>
    <w:rsid w:val="004C7268"/>
    <w:rsid w:val="005410DE"/>
    <w:rsid w:val="0057125E"/>
    <w:rsid w:val="00795497"/>
    <w:rsid w:val="008503D6"/>
    <w:rsid w:val="008A3E35"/>
    <w:rsid w:val="00A70248"/>
    <w:rsid w:val="00B83223"/>
    <w:rsid w:val="00BC410C"/>
    <w:rsid w:val="00BF1726"/>
    <w:rsid w:val="00DD6717"/>
    <w:rsid w:val="00EC5015"/>
    <w:rsid w:val="00EF046F"/>
    <w:rsid w:val="00F265A5"/>
    <w:rsid w:val="00F44795"/>
    <w:rsid w:val="00F47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AE"/>
    <w:pPr>
      <w:suppressAutoHyphens/>
      <w:spacing w:after="160" w:line="252" w:lineRule="auto"/>
    </w:pPr>
    <w:rPr>
      <w:rFonts w:ascii="Arial" w:eastAsia="Times New Roman" w:hAnsi="Arial" w:cs="Mangal"/>
      <w:kern w:val="1"/>
      <w:lang w:eastAsia="zh-CN" w:bidi="hi-IN"/>
    </w:rPr>
  </w:style>
  <w:style w:type="paragraph" w:styleId="1">
    <w:name w:val="heading 1"/>
    <w:basedOn w:val="a"/>
    <w:next w:val="a"/>
    <w:link w:val="10"/>
    <w:qFormat/>
    <w:rsid w:val="003A27AE"/>
    <w:pPr>
      <w:keepNext/>
      <w:numPr>
        <w:numId w:val="1"/>
      </w:numPr>
      <w:spacing w:before="240" w:after="60"/>
      <w:outlineLvl w:val="0"/>
    </w:pPr>
    <w:rPr>
      <w:rFonts w:ascii="Cambria" w:hAnsi="Cambria" w:cs="Cambria"/>
      <w:b/>
      <w:bCs/>
      <w:sz w:val="32"/>
      <w:szCs w:val="29"/>
    </w:rPr>
  </w:style>
  <w:style w:type="paragraph" w:styleId="2">
    <w:name w:val="heading 2"/>
    <w:basedOn w:val="a"/>
    <w:next w:val="a"/>
    <w:link w:val="20"/>
    <w:qFormat/>
    <w:rsid w:val="003A27AE"/>
    <w:pPr>
      <w:keepNext/>
      <w:numPr>
        <w:ilvl w:val="1"/>
        <w:numId w:val="1"/>
      </w:numPr>
      <w:spacing w:before="240" w:after="60"/>
      <w:outlineLvl w:val="1"/>
    </w:pPr>
    <w:rPr>
      <w:rFonts w:ascii="Cambria" w:hAnsi="Cambria" w:cs="Cambria"/>
      <w:b/>
      <w:bCs/>
      <w:i/>
      <w:iCs/>
      <w:sz w:val="28"/>
      <w:szCs w:val="25"/>
    </w:rPr>
  </w:style>
  <w:style w:type="paragraph" w:styleId="3">
    <w:name w:val="heading 3"/>
    <w:basedOn w:val="a"/>
    <w:next w:val="a"/>
    <w:link w:val="30"/>
    <w:qFormat/>
    <w:rsid w:val="003A27AE"/>
    <w:pPr>
      <w:keepNext/>
      <w:numPr>
        <w:ilvl w:val="2"/>
        <w:numId w:val="1"/>
      </w:numPr>
      <w:spacing w:before="240" w:after="60"/>
      <w:outlineLvl w:val="2"/>
    </w:pPr>
    <w:rPr>
      <w:rFonts w:ascii="Cambria" w:hAnsi="Cambria" w:cs="Cambria"/>
      <w:b/>
      <w:bCs/>
      <w:sz w:val="26"/>
      <w:szCs w:val="23"/>
    </w:rPr>
  </w:style>
  <w:style w:type="paragraph" w:styleId="4">
    <w:name w:val="heading 4"/>
    <w:basedOn w:val="a"/>
    <w:next w:val="a"/>
    <w:link w:val="40"/>
    <w:qFormat/>
    <w:rsid w:val="003A27AE"/>
    <w:pPr>
      <w:keepNext/>
      <w:numPr>
        <w:ilvl w:val="3"/>
        <w:numId w:val="1"/>
      </w:numPr>
      <w:spacing w:before="240" w:after="60"/>
      <w:outlineLvl w:val="3"/>
    </w:pPr>
    <w:rPr>
      <w:rFonts w:ascii="Calibri" w:hAnsi="Calibri" w:cs="Calibri"/>
      <w:b/>
      <w:bCs/>
      <w:sz w:val="28"/>
      <w:szCs w:val="25"/>
    </w:rPr>
  </w:style>
  <w:style w:type="paragraph" w:styleId="5">
    <w:name w:val="heading 5"/>
    <w:basedOn w:val="a"/>
    <w:next w:val="a"/>
    <w:link w:val="50"/>
    <w:qFormat/>
    <w:rsid w:val="003A27AE"/>
    <w:pPr>
      <w:numPr>
        <w:ilvl w:val="4"/>
        <w:numId w:val="1"/>
      </w:numPr>
      <w:spacing w:before="240" w:after="60"/>
      <w:outlineLvl w:val="4"/>
    </w:pPr>
    <w:rPr>
      <w:rFonts w:ascii="Calibri" w:hAnsi="Calibri" w:cs="Calibri"/>
      <w:b/>
      <w:bCs/>
      <w:i/>
      <w:iCs/>
      <w:sz w:val="26"/>
      <w:szCs w:val="23"/>
    </w:rPr>
  </w:style>
  <w:style w:type="paragraph" w:styleId="6">
    <w:name w:val="heading 6"/>
    <w:basedOn w:val="a"/>
    <w:next w:val="a"/>
    <w:link w:val="60"/>
    <w:qFormat/>
    <w:rsid w:val="003A27AE"/>
    <w:pPr>
      <w:numPr>
        <w:ilvl w:val="5"/>
        <w:numId w:val="1"/>
      </w:numPr>
      <w:spacing w:before="240" w:after="60"/>
      <w:outlineLvl w:val="5"/>
    </w:pPr>
    <w:rPr>
      <w:rFonts w:ascii="Calibri" w:hAnsi="Calibri" w:cs="Calibri"/>
      <w:b/>
      <w:bCs/>
      <w:szCs w:val="20"/>
    </w:rPr>
  </w:style>
  <w:style w:type="paragraph" w:styleId="7">
    <w:name w:val="heading 7"/>
    <w:basedOn w:val="a"/>
    <w:next w:val="a"/>
    <w:link w:val="70"/>
    <w:qFormat/>
    <w:rsid w:val="003A27AE"/>
    <w:pPr>
      <w:numPr>
        <w:ilvl w:val="6"/>
        <w:numId w:val="1"/>
      </w:numPr>
      <w:spacing w:before="240" w:after="60"/>
      <w:outlineLvl w:val="6"/>
    </w:pPr>
    <w:rPr>
      <w:rFonts w:ascii="Calibri" w:hAnsi="Calibri" w:cs="Calibri"/>
      <w:sz w:val="24"/>
      <w:szCs w:val="21"/>
    </w:rPr>
  </w:style>
  <w:style w:type="paragraph" w:styleId="8">
    <w:name w:val="heading 8"/>
    <w:basedOn w:val="a"/>
    <w:next w:val="a"/>
    <w:link w:val="80"/>
    <w:qFormat/>
    <w:rsid w:val="003A27AE"/>
    <w:pPr>
      <w:numPr>
        <w:ilvl w:val="7"/>
        <w:numId w:val="1"/>
      </w:numPr>
      <w:spacing w:before="240" w:after="60"/>
      <w:outlineLvl w:val="7"/>
    </w:pPr>
    <w:rPr>
      <w:rFonts w:ascii="Calibri" w:hAnsi="Calibri" w:cs="Calibri"/>
      <w:i/>
      <w:iCs/>
      <w:sz w:val="24"/>
      <w:szCs w:val="21"/>
    </w:rPr>
  </w:style>
  <w:style w:type="paragraph" w:styleId="9">
    <w:name w:val="heading 9"/>
    <w:basedOn w:val="a"/>
    <w:next w:val="a"/>
    <w:link w:val="90"/>
    <w:qFormat/>
    <w:rsid w:val="003A27AE"/>
    <w:pPr>
      <w:numPr>
        <w:ilvl w:val="8"/>
        <w:numId w:val="1"/>
      </w:numPr>
      <w:spacing w:before="240" w:after="60"/>
      <w:outlineLvl w:val="8"/>
    </w:pPr>
    <w:rPr>
      <w:rFonts w:ascii="Cambria" w:hAnsi="Cambria" w:cs="Cambr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7AE"/>
    <w:rPr>
      <w:rFonts w:ascii="Cambria" w:eastAsia="Times New Roman" w:hAnsi="Cambria" w:cs="Cambria"/>
      <w:b/>
      <w:bCs/>
      <w:kern w:val="1"/>
      <w:sz w:val="32"/>
      <w:szCs w:val="29"/>
      <w:lang w:eastAsia="zh-CN" w:bidi="hi-IN"/>
    </w:rPr>
  </w:style>
  <w:style w:type="character" w:customStyle="1" w:styleId="20">
    <w:name w:val="Заголовок 2 Знак"/>
    <w:basedOn w:val="a0"/>
    <w:link w:val="2"/>
    <w:rsid w:val="003A27AE"/>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rsid w:val="003A27AE"/>
    <w:rPr>
      <w:rFonts w:ascii="Cambria" w:eastAsia="Times New Roman" w:hAnsi="Cambria" w:cs="Cambria"/>
      <w:b/>
      <w:bCs/>
      <w:kern w:val="1"/>
      <w:sz w:val="26"/>
      <w:szCs w:val="23"/>
      <w:lang w:eastAsia="zh-CN" w:bidi="hi-IN"/>
    </w:rPr>
  </w:style>
  <w:style w:type="character" w:customStyle="1" w:styleId="40">
    <w:name w:val="Заголовок 4 Знак"/>
    <w:basedOn w:val="a0"/>
    <w:link w:val="4"/>
    <w:rsid w:val="003A27AE"/>
    <w:rPr>
      <w:rFonts w:ascii="Calibri" w:eastAsia="Times New Roman" w:hAnsi="Calibri" w:cs="Calibri"/>
      <w:b/>
      <w:bCs/>
      <w:kern w:val="1"/>
      <w:sz w:val="28"/>
      <w:szCs w:val="25"/>
      <w:lang w:eastAsia="zh-CN" w:bidi="hi-IN"/>
    </w:rPr>
  </w:style>
  <w:style w:type="character" w:customStyle="1" w:styleId="50">
    <w:name w:val="Заголовок 5 Знак"/>
    <w:basedOn w:val="a0"/>
    <w:link w:val="5"/>
    <w:rsid w:val="003A27AE"/>
    <w:rPr>
      <w:rFonts w:ascii="Calibri" w:eastAsia="Times New Roman" w:hAnsi="Calibri" w:cs="Calibri"/>
      <w:b/>
      <w:bCs/>
      <w:i/>
      <w:iCs/>
      <w:kern w:val="1"/>
      <w:sz w:val="26"/>
      <w:szCs w:val="23"/>
      <w:lang w:eastAsia="zh-CN" w:bidi="hi-IN"/>
    </w:rPr>
  </w:style>
  <w:style w:type="character" w:customStyle="1" w:styleId="60">
    <w:name w:val="Заголовок 6 Знак"/>
    <w:basedOn w:val="a0"/>
    <w:link w:val="6"/>
    <w:rsid w:val="003A27AE"/>
    <w:rPr>
      <w:rFonts w:ascii="Calibri" w:eastAsia="Times New Roman" w:hAnsi="Calibri" w:cs="Calibri"/>
      <w:b/>
      <w:bCs/>
      <w:kern w:val="1"/>
      <w:szCs w:val="20"/>
      <w:lang w:eastAsia="zh-CN" w:bidi="hi-IN"/>
    </w:rPr>
  </w:style>
  <w:style w:type="character" w:customStyle="1" w:styleId="70">
    <w:name w:val="Заголовок 7 Знак"/>
    <w:basedOn w:val="a0"/>
    <w:link w:val="7"/>
    <w:rsid w:val="003A27AE"/>
    <w:rPr>
      <w:rFonts w:ascii="Calibri" w:eastAsia="Times New Roman" w:hAnsi="Calibri" w:cs="Calibri"/>
      <w:kern w:val="1"/>
      <w:sz w:val="24"/>
      <w:szCs w:val="21"/>
      <w:lang w:eastAsia="zh-CN" w:bidi="hi-IN"/>
    </w:rPr>
  </w:style>
  <w:style w:type="character" w:customStyle="1" w:styleId="80">
    <w:name w:val="Заголовок 8 Знак"/>
    <w:basedOn w:val="a0"/>
    <w:link w:val="8"/>
    <w:rsid w:val="003A27AE"/>
    <w:rPr>
      <w:rFonts w:ascii="Calibri" w:eastAsia="Times New Roman" w:hAnsi="Calibri" w:cs="Calibri"/>
      <w:i/>
      <w:iCs/>
      <w:kern w:val="1"/>
      <w:sz w:val="24"/>
      <w:szCs w:val="21"/>
      <w:lang w:eastAsia="zh-CN" w:bidi="hi-IN"/>
    </w:rPr>
  </w:style>
  <w:style w:type="character" w:customStyle="1" w:styleId="90">
    <w:name w:val="Заголовок 9 Знак"/>
    <w:basedOn w:val="a0"/>
    <w:link w:val="9"/>
    <w:rsid w:val="003A27AE"/>
    <w:rPr>
      <w:rFonts w:ascii="Cambria" w:eastAsia="Times New Roman" w:hAnsi="Cambria" w:cs="Cambria"/>
      <w:kern w:val="1"/>
      <w:szCs w:val="20"/>
      <w:lang w:eastAsia="zh-CN" w:bidi="hi-IN"/>
    </w:rPr>
  </w:style>
  <w:style w:type="character" w:customStyle="1" w:styleId="WW8Num1z0">
    <w:name w:val="WW8Num1z0"/>
    <w:rsid w:val="003A27AE"/>
    <w:rPr>
      <w:rFonts w:ascii="Wingdings" w:hAnsi="Wingdings" w:cs="Wingdings"/>
    </w:rPr>
  </w:style>
  <w:style w:type="character" w:customStyle="1" w:styleId="WW8Num1z1">
    <w:name w:val="WW8Num1z1"/>
    <w:rsid w:val="003A27AE"/>
    <w:rPr>
      <w:rFonts w:cs="Times New Roman"/>
    </w:rPr>
  </w:style>
  <w:style w:type="character" w:customStyle="1" w:styleId="WW8Num2z0">
    <w:name w:val="WW8Num2z0"/>
    <w:rsid w:val="003A27AE"/>
    <w:rPr>
      <w:rFonts w:ascii="Wingdings" w:hAnsi="Wingdings" w:cs="Wingdings"/>
    </w:rPr>
  </w:style>
  <w:style w:type="character" w:customStyle="1" w:styleId="WW8Num2z1">
    <w:name w:val="WW8Num2z1"/>
    <w:rsid w:val="003A27AE"/>
    <w:rPr>
      <w:rFonts w:cs="Times New Roman"/>
    </w:rPr>
  </w:style>
  <w:style w:type="character" w:customStyle="1" w:styleId="WW8Num3z0">
    <w:name w:val="WW8Num3z0"/>
    <w:rsid w:val="003A27AE"/>
    <w:rPr>
      <w:rFonts w:ascii="Symbol" w:hAnsi="Symbol" w:cs="Symbol"/>
      <w:sz w:val="20"/>
    </w:rPr>
  </w:style>
  <w:style w:type="character" w:customStyle="1" w:styleId="WW8Num3z1">
    <w:name w:val="WW8Num3z1"/>
    <w:rsid w:val="003A27AE"/>
    <w:rPr>
      <w:rFonts w:cs="Times New Roman"/>
    </w:rPr>
  </w:style>
  <w:style w:type="character" w:customStyle="1" w:styleId="21">
    <w:name w:val="Основной шрифт абзаца2"/>
    <w:rsid w:val="003A27AE"/>
  </w:style>
  <w:style w:type="character" w:customStyle="1" w:styleId="11">
    <w:name w:val="Основной шрифт абзаца1"/>
    <w:rsid w:val="003A27AE"/>
  </w:style>
  <w:style w:type="character" w:customStyle="1" w:styleId="Absatz-Standardschriftart">
    <w:name w:val="Absatz-Standardschriftart"/>
    <w:rsid w:val="003A27AE"/>
  </w:style>
  <w:style w:type="character" w:customStyle="1" w:styleId="31">
    <w:name w:val="Основной шрифт абзаца3"/>
    <w:rsid w:val="003A27AE"/>
  </w:style>
  <w:style w:type="character" w:customStyle="1" w:styleId="a3">
    <w:name w:val="Название Знак"/>
    <w:rsid w:val="003A27AE"/>
    <w:rPr>
      <w:rFonts w:ascii="Cambria" w:hAnsi="Cambria" w:cs="Times New Roman"/>
      <w:color w:val="17365D"/>
      <w:spacing w:val="5"/>
      <w:kern w:val="1"/>
      <w:sz w:val="52"/>
      <w:szCs w:val="52"/>
    </w:rPr>
  </w:style>
  <w:style w:type="character" w:customStyle="1" w:styleId="12">
    <w:name w:val="Основной текст Знак1"/>
    <w:rsid w:val="003A27AE"/>
    <w:rPr>
      <w:rFonts w:ascii="Times New Roman" w:hAnsi="Times New Roman" w:cs="Times New Roman"/>
      <w:sz w:val="24"/>
      <w:szCs w:val="24"/>
    </w:rPr>
  </w:style>
  <w:style w:type="character" w:customStyle="1" w:styleId="a4">
    <w:name w:val="Основной текст Знак"/>
    <w:rsid w:val="003A27AE"/>
    <w:rPr>
      <w:rFonts w:ascii="Calibri" w:hAnsi="Calibri" w:cs="Times New Roman"/>
    </w:rPr>
  </w:style>
  <w:style w:type="character" w:customStyle="1" w:styleId="13">
    <w:name w:val="Название Знак1"/>
    <w:rsid w:val="003A27AE"/>
    <w:rPr>
      <w:rFonts w:ascii="Cambria" w:hAnsi="Cambria" w:cs="Times New Roman"/>
      <w:color w:val="17365D"/>
      <w:spacing w:val="5"/>
      <w:kern w:val="1"/>
      <w:sz w:val="52"/>
      <w:szCs w:val="52"/>
    </w:rPr>
  </w:style>
  <w:style w:type="character" w:customStyle="1" w:styleId="c6">
    <w:name w:val="c6"/>
    <w:rsid w:val="003A27AE"/>
    <w:rPr>
      <w:rFonts w:ascii="Times New Roman" w:hAnsi="Times New Roman" w:cs="Times New Roman"/>
    </w:rPr>
  </w:style>
  <w:style w:type="character" w:customStyle="1" w:styleId="FontStyle209">
    <w:name w:val="Font Style209"/>
    <w:rsid w:val="003A27AE"/>
    <w:rPr>
      <w:rFonts w:ascii="Microsoft Sans Serif" w:hAnsi="Microsoft Sans Serif" w:cs="Microsoft Sans Serif"/>
      <w:b/>
      <w:sz w:val="26"/>
    </w:rPr>
  </w:style>
  <w:style w:type="character" w:customStyle="1" w:styleId="14">
    <w:name w:val="Номер строки1"/>
    <w:basedOn w:val="31"/>
    <w:rsid w:val="003A27AE"/>
  </w:style>
  <w:style w:type="character" w:customStyle="1" w:styleId="a5">
    <w:name w:val="Верхний колонтитул Знак"/>
    <w:rsid w:val="003A27AE"/>
    <w:rPr>
      <w:rFonts w:eastAsia="Times New Roman"/>
    </w:rPr>
  </w:style>
  <w:style w:type="character" w:customStyle="1" w:styleId="a6">
    <w:name w:val="Нижний колонтитул Знак"/>
    <w:rsid w:val="003A27AE"/>
    <w:rPr>
      <w:rFonts w:eastAsia="Times New Roman"/>
    </w:rPr>
  </w:style>
  <w:style w:type="character" w:styleId="a7">
    <w:name w:val="Strong"/>
    <w:uiPriority w:val="22"/>
    <w:qFormat/>
    <w:rsid w:val="003A27AE"/>
    <w:rPr>
      <w:b/>
      <w:bCs/>
    </w:rPr>
  </w:style>
  <w:style w:type="character" w:customStyle="1" w:styleId="apple-converted-space">
    <w:name w:val="apple-converted-space"/>
    <w:basedOn w:val="31"/>
    <w:rsid w:val="003A27AE"/>
  </w:style>
  <w:style w:type="character" w:customStyle="1" w:styleId="a8">
    <w:name w:val="Подзаголовок Знак"/>
    <w:rsid w:val="003A27AE"/>
    <w:rPr>
      <w:rFonts w:ascii="Cambria" w:hAnsi="Cambria" w:cs="font246"/>
      <w:sz w:val="24"/>
      <w:szCs w:val="24"/>
    </w:rPr>
  </w:style>
  <w:style w:type="character" w:customStyle="1" w:styleId="ListLabel1">
    <w:name w:val="ListLabel 1"/>
    <w:rsid w:val="003A27AE"/>
    <w:rPr>
      <w:rFonts w:cs="Times New Roman"/>
    </w:rPr>
  </w:style>
  <w:style w:type="character" w:customStyle="1" w:styleId="ListLabel2">
    <w:name w:val="ListLabel 2"/>
    <w:rsid w:val="003A27AE"/>
    <w:rPr>
      <w:sz w:val="20"/>
    </w:rPr>
  </w:style>
  <w:style w:type="character" w:customStyle="1" w:styleId="a9">
    <w:name w:val="Символ нумерации"/>
    <w:rsid w:val="003A27AE"/>
  </w:style>
  <w:style w:type="character" w:customStyle="1" w:styleId="aa">
    <w:name w:val="Текст выноски Знак"/>
    <w:rsid w:val="003A27AE"/>
    <w:rPr>
      <w:rFonts w:ascii="Tahoma" w:hAnsi="Tahoma" w:cs="Mangal"/>
      <w:kern w:val="1"/>
      <w:sz w:val="16"/>
      <w:szCs w:val="14"/>
      <w:lang w:eastAsia="zh-CN" w:bidi="hi-IN"/>
    </w:rPr>
  </w:style>
  <w:style w:type="paragraph" w:customStyle="1" w:styleId="ab">
    <w:name w:val="Заголовок"/>
    <w:basedOn w:val="a"/>
    <w:next w:val="ac"/>
    <w:rsid w:val="003A27AE"/>
    <w:pPr>
      <w:keepNext/>
      <w:pBdr>
        <w:bottom w:val="single" w:sz="8" w:space="4" w:color="808080"/>
      </w:pBdr>
      <w:spacing w:before="240" w:after="300" w:line="100" w:lineRule="atLeast"/>
    </w:pPr>
    <w:rPr>
      <w:rFonts w:ascii="Cambria" w:eastAsia="Microsoft YaHei" w:hAnsi="Cambria"/>
      <w:color w:val="17365D"/>
      <w:spacing w:val="5"/>
      <w:sz w:val="52"/>
      <w:szCs w:val="52"/>
    </w:rPr>
  </w:style>
  <w:style w:type="paragraph" w:styleId="ac">
    <w:name w:val="Body Text"/>
    <w:basedOn w:val="a"/>
    <w:link w:val="22"/>
    <w:rsid w:val="003A27AE"/>
    <w:pPr>
      <w:spacing w:after="120" w:line="100" w:lineRule="atLeast"/>
    </w:pPr>
    <w:rPr>
      <w:rFonts w:ascii="Times New Roman" w:hAnsi="Times New Roman" w:cs="Times New Roman"/>
      <w:sz w:val="24"/>
      <w:szCs w:val="24"/>
    </w:rPr>
  </w:style>
  <w:style w:type="character" w:customStyle="1" w:styleId="22">
    <w:name w:val="Основной текст Знак2"/>
    <w:basedOn w:val="a0"/>
    <w:link w:val="ac"/>
    <w:rsid w:val="003A27AE"/>
    <w:rPr>
      <w:rFonts w:ascii="Times New Roman" w:eastAsia="Times New Roman" w:hAnsi="Times New Roman" w:cs="Times New Roman"/>
      <w:kern w:val="1"/>
      <w:sz w:val="24"/>
      <w:szCs w:val="24"/>
      <w:lang w:eastAsia="zh-CN" w:bidi="hi-IN"/>
    </w:rPr>
  </w:style>
  <w:style w:type="paragraph" w:styleId="ad">
    <w:name w:val="List"/>
    <w:basedOn w:val="ac"/>
    <w:rsid w:val="003A27AE"/>
    <w:rPr>
      <w:rFonts w:ascii="Arial" w:hAnsi="Arial" w:cs="Mangal"/>
    </w:rPr>
  </w:style>
  <w:style w:type="paragraph" w:styleId="ae">
    <w:name w:val="caption"/>
    <w:basedOn w:val="a"/>
    <w:qFormat/>
    <w:rsid w:val="003A27AE"/>
    <w:pPr>
      <w:suppressLineNumbers/>
      <w:spacing w:before="120" w:after="120"/>
    </w:pPr>
    <w:rPr>
      <w:i/>
      <w:iCs/>
      <w:sz w:val="24"/>
      <w:szCs w:val="24"/>
    </w:rPr>
  </w:style>
  <w:style w:type="paragraph" w:customStyle="1" w:styleId="32">
    <w:name w:val="Указатель3"/>
    <w:basedOn w:val="a"/>
    <w:rsid w:val="003A27AE"/>
    <w:pPr>
      <w:suppressLineNumbers/>
    </w:pPr>
  </w:style>
  <w:style w:type="paragraph" w:customStyle="1" w:styleId="15">
    <w:name w:val="Название объекта1"/>
    <w:basedOn w:val="a"/>
    <w:rsid w:val="003A27AE"/>
    <w:pPr>
      <w:suppressLineNumbers/>
      <w:spacing w:before="120" w:after="120"/>
    </w:pPr>
    <w:rPr>
      <w:i/>
      <w:iCs/>
      <w:sz w:val="24"/>
      <w:szCs w:val="24"/>
    </w:rPr>
  </w:style>
  <w:style w:type="paragraph" w:customStyle="1" w:styleId="23">
    <w:name w:val="Указатель2"/>
    <w:basedOn w:val="a"/>
    <w:rsid w:val="003A27AE"/>
    <w:pPr>
      <w:suppressLineNumbers/>
    </w:pPr>
  </w:style>
  <w:style w:type="paragraph" w:customStyle="1" w:styleId="16">
    <w:name w:val="Название1"/>
    <w:basedOn w:val="a"/>
    <w:rsid w:val="003A27AE"/>
    <w:pPr>
      <w:suppressLineNumbers/>
      <w:spacing w:before="120" w:after="120"/>
    </w:pPr>
    <w:rPr>
      <w:i/>
      <w:iCs/>
      <w:sz w:val="20"/>
      <w:szCs w:val="24"/>
    </w:rPr>
  </w:style>
  <w:style w:type="paragraph" w:customStyle="1" w:styleId="17">
    <w:name w:val="Указатель1"/>
    <w:basedOn w:val="a"/>
    <w:rsid w:val="003A27AE"/>
    <w:pPr>
      <w:suppressLineNumbers/>
    </w:pPr>
  </w:style>
  <w:style w:type="paragraph" w:customStyle="1" w:styleId="18">
    <w:name w:val="Обычный (веб)1"/>
    <w:basedOn w:val="a"/>
    <w:rsid w:val="003A27AE"/>
    <w:pPr>
      <w:spacing w:before="28" w:after="28" w:line="100" w:lineRule="atLeast"/>
    </w:pPr>
    <w:rPr>
      <w:rFonts w:ascii="Times New Roman" w:hAnsi="Times New Roman" w:cs="Times New Roman"/>
      <w:sz w:val="24"/>
      <w:szCs w:val="24"/>
    </w:rPr>
  </w:style>
  <w:style w:type="paragraph" w:customStyle="1" w:styleId="19">
    <w:name w:val="Без интервала1"/>
    <w:rsid w:val="003A27AE"/>
    <w:pPr>
      <w:suppressAutoHyphens/>
      <w:spacing w:after="0" w:line="240" w:lineRule="auto"/>
    </w:pPr>
    <w:rPr>
      <w:rFonts w:ascii="Arial" w:eastAsia="Times New Roman" w:hAnsi="Arial" w:cs="Mangal"/>
      <w:kern w:val="1"/>
      <w:lang w:eastAsia="zh-CN" w:bidi="hi-IN"/>
    </w:rPr>
  </w:style>
  <w:style w:type="paragraph" w:customStyle="1" w:styleId="1a">
    <w:name w:val="Абзац списка1"/>
    <w:basedOn w:val="a"/>
    <w:rsid w:val="003A27AE"/>
    <w:pPr>
      <w:ind w:left="720"/>
    </w:pPr>
  </w:style>
  <w:style w:type="paragraph" w:customStyle="1" w:styleId="af">
    <w:name w:val="Стиль"/>
    <w:rsid w:val="003A27AE"/>
    <w:pPr>
      <w:widowControl w:val="0"/>
      <w:suppressAutoHyphens/>
      <w:spacing w:after="0" w:line="240" w:lineRule="auto"/>
    </w:pPr>
    <w:rPr>
      <w:rFonts w:ascii="Times New Roman" w:eastAsia="Times New Roman" w:hAnsi="Times New Roman" w:cs="Mangal"/>
      <w:kern w:val="1"/>
      <w:sz w:val="24"/>
      <w:szCs w:val="24"/>
      <w:lang w:eastAsia="zh-CN" w:bidi="hi-IN"/>
    </w:rPr>
  </w:style>
  <w:style w:type="paragraph" w:customStyle="1" w:styleId="24">
    <w:name w:val="Абзац списка2"/>
    <w:basedOn w:val="a"/>
    <w:rsid w:val="003A27AE"/>
    <w:pPr>
      <w:ind w:left="720"/>
    </w:pPr>
  </w:style>
  <w:style w:type="paragraph" w:customStyle="1" w:styleId="c4">
    <w:name w:val="c4"/>
    <w:basedOn w:val="a"/>
    <w:rsid w:val="003A27AE"/>
    <w:pPr>
      <w:spacing w:before="28" w:after="28" w:line="100" w:lineRule="atLeast"/>
    </w:pPr>
    <w:rPr>
      <w:rFonts w:ascii="Times New Roman" w:hAnsi="Times New Roman" w:cs="Times New Roman"/>
      <w:sz w:val="24"/>
      <w:szCs w:val="24"/>
    </w:rPr>
  </w:style>
  <w:style w:type="paragraph" w:customStyle="1" w:styleId="Style17">
    <w:name w:val="Style17"/>
    <w:basedOn w:val="a"/>
    <w:rsid w:val="003A27AE"/>
    <w:pPr>
      <w:widowControl w:val="0"/>
      <w:spacing w:after="0" w:line="100" w:lineRule="atLeast"/>
    </w:pPr>
    <w:rPr>
      <w:rFonts w:ascii="Tahoma" w:hAnsi="Tahoma" w:cs="Tahoma"/>
      <w:sz w:val="24"/>
      <w:szCs w:val="24"/>
    </w:rPr>
  </w:style>
  <w:style w:type="paragraph" w:styleId="af0">
    <w:name w:val="header"/>
    <w:basedOn w:val="a"/>
    <w:link w:val="1b"/>
    <w:rsid w:val="003A27AE"/>
    <w:pPr>
      <w:suppressLineNumbers/>
      <w:tabs>
        <w:tab w:val="center" w:pos="4677"/>
        <w:tab w:val="right" w:pos="9355"/>
      </w:tabs>
    </w:pPr>
  </w:style>
  <w:style w:type="character" w:customStyle="1" w:styleId="1b">
    <w:name w:val="Верхний колонтитул Знак1"/>
    <w:basedOn w:val="a0"/>
    <w:link w:val="af0"/>
    <w:rsid w:val="003A27AE"/>
    <w:rPr>
      <w:rFonts w:ascii="Arial" w:eastAsia="Times New Roman" w:hAnsi="Arial" w:cs="Mangal"/>
      <w:kern w:val="1"/>
      <w:lang w:eastAsia="zh-CN" w:bidi="hi-IN"/>
    </w:rPr>
  </w:style>
  <w:style w:type="paragraph" w:styleId="af1">
    <w:name w:val="footer"/>
    <w:basedOn w:val="a"/>
    <w:link w:val="1c"/>
    <w:rsid w:val="003A27AE"/>
    <w:pPr>
      <w:suppressLineNumbers/>
      <w:tabs>
        <w:tab w:val="center" w:pos="4677"/>
        <w:tab w:val="right" w:pos="9355"/>
      </w:tabs>
    </w:pPr>
  </w:style>
  <w:style w:type="character" w:customStyle="1" w:styleId="1c">
    <w:name w:val="Нижний колонтитул Знак1"/>
    <w:basedOn w:val="a0"/>
    <w:link w:val="af1"/>
    <w:rsid w:val="003A27AE"/>
    <w:rPr>
      <w:rFonts w:ascii="Arial" w:eastAsia="Times New Roman" w:hAnsi="Arial" w:cs="Mangal"/>
      <w:kern w:val="1"/>
      <w:lang w:eastAsia="zh-CN" w:bidi="hi-IN"/>
    </w:rPr>
  </w:style>
  <w:style w:type="paragraph" w:styleId="af2">
    <w:name w:val="Subtitle"/>
    <w:basedOn w:val="a"/>
    <w:next w:val="ac"/>
    <w:link w:val="1d"/>
    <w:qFormat/>
    <w:rsid w:val="003A27AE"/>
    <w:pPr>
      <w:spacing w:after="60"/>
      <w:jc w:val="center"/>
    </w:pPr>
    <w:rPr>
      <w:rFonts w:ascii="Cambria" w:hAnsi="Cambria" w:cs="font246"/>
      <w:i/>
      <w:iCs/>
      <w:sz w:val="24"/>
      <w:szCs w:val="24"/>
    </w:rPr>
  </w:style>
  <w:style w:type="character" w:customStyle="1" w:styleId="1d">
    <w:name w:val="Подзаголовок Знак1"/>
    <w:basedOn w:val="a0"/>
    <w:link w:val="af2"/>
    <w:rsid w:val="003A27AE"/>
    <w:rPr>
      <w:rFonts w:ascii="Cambria" w:eastAsia="Times New Roman" w:hAnsi="Cambria" w:cs="font246"/>
      <w:i/>
      <w:iCs/>
      <w:kern w:val="1"/>
      <w:sz w:val="24"/>
      <w:szCs w:val="24"/>
      <w:lang w:eastAsia="zh-CN" w:bidi="hi-IN"/>
    </w:rPr>
  </w:style>
  <w:style w:type="paragraph" w:customStyle="1" w:styleId="af3">
    <w:name w:val="Содержимое таблицы"/>
    <w:basedOn w:val="a"/>
    <w:rsid w:val="003A27AE"/>
    <w:pPr>
      <w:suppressLineNumbers/>
    </w:pPr>
  </w:style>
  <w:style w:type="paragraph" w:customStyle="1" w:styleId="af4">
    <w:name w:val="Заголовок таблицы"/>
    <w:basedOn w:val="af3"/>
    <w:rsid w:val="003A27AE"/>
    <w:pPr>
      <w:jc w:val="center"/>
    </w:pPr>
    <w:rPr>
      <w:b/>
      <w:bCs/>
    </w:rPr>
  </w:style>
  <w:style w:type="paragraph" w:styleId="af5">
    <w:name w:val="Balloon Text"/>
    <w:basedOn w:val="a"/>
    <w:link w:val="1e"/>
    <w:rsid w:val="003A27AE"/>
    <w:pPr>
      <w:spacing w:after="0" w:line="240" w:lineRule="auto"/>
    </w:pPr>
    <w:rPr>
      <w:rFonts w:ascii="Tahoma" w:hAnsi="Tahoma" w:cs="Tahoma"/>
      <w:sz w:val="16"/>
      <w:szCs w:val="14"/>
    </w:rPr>
  </w:style>
  <w:style w:type="character" w:customStyle="1" w:styleId="1e">
    <w:name w:val="Текст выноски Знак1"/>
    <w:basedOn w:val="a0"/>
    <w:link w:val="af5"/>
    <w:rsid w:val="003A27AE"/>
    <w:rPr>
      <w:rFonts w:ascii="Tahoma" w:eastAsia="Times New Roman" w:hAnsi="Tahoma" w:cs="Tahoma"/>
      <w:kern w:val="1"/>
      <w:sz w:val="16"/>
      <w:szCs w:val="14"/>
      <w:lang w:eastAsia="zh-CN" w:bidi="hi-IN"/>
    </w:rPr>
  </w:style>
  <w:style w:type="paragraph" w:styleId="af6">
    <w:name w:val="Normal (Web)"/>
    <w:basedOn w:val="a"/>
    <w:uiPriority w:val="99"/>
    <w:unhideWhenUsed/>
    <w:rsid w:val="003A27AE"/>
    <w:pPr>
      <w:suppressAutoHyphens w:val="0"/>
      <w:spacing w:before="100" w:beforeAutospacing="1" w:after="100" w:afterAutospacing="1" w:line="240" w:lineRule="auto"/>
    </w:pPr>
    <w:rPr>
      <w:rFonts w:ascii="Times New Roman" w:hAnsi="Times New Roman" w:cs="Times New Roman"/>
      <w:kern w:val="0"/>
      <w:sz w:val="24"/>
      <w:szCs w:val="24"/>
      <w:lang w:eastAsia="ru-RU" w:bidi="ar-SA"/>
    </w:rPr>
  </w:style>
  <w:style w:type="paragraph" w:styleId="af7">
    <w:name w:val="List Paragraph"/>
    <w:basedOn w:val="a"/>
    <w:uiPriority w:val="34"/>
    <w:qFormat/>
    <w:rsid w:val="005410DE"/>
    <w:pPr>
      <w:suppressAutoHyphens w:val="0"/>
      <w:spacing w:after="200" w:line="276" w:lineRule="auto"/>
      <w:ind w:left="720"/>
      <w:contextualSpacing/>
    </w:pPr>
    <w:rPr>
      <w:rFonts w:asciiTheme="minorHAnsi" w:eastAsiaTheme="minorHAnsi" w:hAnsiTheme="minorHAnsi" w:cstheme="minorBidi"/>
      <w:kern w:val="0"/>
      <w:lang w:eastAsia="en-US" w:bidi="ar-SA"/>
    </w:rPr>
  </w:style>
  <w:style w:type="table" w:styleId="af8">
    <w:name w:val="Table Grid"/>
    <w:basedOn w:val="a1"/>
    <w:uiPriority w:val="59"/>
    <w:rsid w:val="00111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semiHidden/>
    <w:unhideWhenUsed/>
    <w:rsid w:val="0011149E"/>
    <w:rPr>
      <w:strike w:val="0"/>
      <w:dstrike w:val="0"/>
      <w:color w:val="4351D9"/>
      <w:u w:val="none"/>
      <w:effect w:val="none"/>
    </w:rPr>
  </w:style>
  <w:style w:type="character" w:styleId="afa">
    <w:name w:val="Emphasis"/>
    <w:basedOn w:val="a0"/>
    <w:uiPriority w:val="20"/>
    <w:qFormat/>
    <w:rsid w:val="0011149E"/>
    <w:rPr>
      <w:i/>
      <w:iCs/>
    </w:rPr>
  </w:style>
</w:styles>
</file>

<file path=word/webSettings.xml><?xml version="1.0" encoding="utf-8"?>
<w:webSettings xmlns:r="http://schemas.openxmlformats.org/officeDocument/2006/relationships" xmlns:w="http://schemas.openxmlformats.org/wordprocessingml/2006/main">
  <w:divs>
    <w:div w:id="7539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rina.slavsk.pro/index.php/vospitatelyam/ezhednevnoe-planirovanie/224-plan-raboty-s-roditelyami-v-pervoj-mladshej-gruppe-1-na-2017-2018-uchebnyj-g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BAF73-E822-412D-893B-B099145F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14510</Words>
  <Characters>82711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2019-11-12T08:55:00Z</dcterms:created>
  <dcterms:modified xsi:type="dcterms:W3CDTF">2021-04-26T06:11:00Z</dcterms:modified>
</cp:coreProperties>
</file>